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7F" w:rsidRDefault="00A0707F" w:rsidP="002C328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2C328B" w:rsidRPr="005614D7" w:rsidRDefault="002C328B" w:rsidP="002C328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5614D7">
        <w:rPr>
          <w:rFonts w:ascii="Times New Roman" w:hAnsi="Times New Roman" w:cs="Times New Roman"/>
          <w:b/>
          <w:bCs/>
          <w:color w:val="auto"/>
          <w:sz w:val="36"/>
          <w:szCs w:val="36"/>
        </w:rPr>
        <w:t>Wniosek</w:t>
      </w:r>
    </w:p>
    <w:p w:rsidR="002C328B" w:rsidRDefault="002C328B" w:rsidP="002C328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o</w:t>
      </w:r>
      <w:r w:rsidRPr="005614D7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przyjęcie do Technikum Mundurowego w Toruniu</w:t>
      </w:r>
    </w:p>
    <w:p w:rsidR="004A47CB" w:rsidRPr="005614D7" w:rsidRDefault="004A47CB" w:rsidP="002C328B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2C328B" w:rsidRDefault="002C328B" w:rsidP="002C328B">
      <w:pPr>
        <w:pStyle w:val="Default"/>
        <w:rPr>
          <w:rFonts w:ascii="Times New Roman" w:hAnsi="Times New Roman" w:cs="Times New Roman"/>
          <w:b/>
          <w:bCs/>
        </w:rPr>
      </w:pPr>
      <w:r w:rsidRPr="00FC0E0A">
        <w:rPr>
          <w:rFonts w:ascii="Times New Roman" w:hAnsi="Times New Roman" w:cs="Times New Roman"/>
          <w:b/>
          <w:bCs/>
          <w:color w:val="auto"/>
        </w:rPr>
        <w:t xml:space="preserve">DANE OSOBOWE </w:t>
      </w:r>
      <w:r w:rsidRPr="00FC0E0A">
        <w:rPr>
          <w:rFonts w:ascii="Times New Roman" w:hAnsi="Times New Roman" w:cs="Times New Roman"/>
          <w:b/>
          <w:bCs/>
        </w:rPr>
        <w:t>UCZNIA</w:t>
      </w:r>
    </w:p>
    <w:p w:rsidR="00FF720D" w:rsidRPr="00FC0E0A" w:rsidRDefault="00FF720D" w:rsidP="002C328B">
      <w:pPr>
        <w:pStyle w:val="Default"/>
        <w:rPr>
          <w:rFonts w:ascii="Times New Roman" w:hAnsi="Times New Roman" w:cs="Times New Roman"/>
          <w:b/>
          <w:bCs/>
        </w:rPr>
      </w:pPr>
    </w:p>
    <w:p w:rsidR="002C328B" w:rsidRPr="0057206F" w:rsidRDefault="002C328B" w:rsidP="00491D6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206F">
        <w:rPr>
          <w:rFonts w:ascii="Times New Roman" w:hAnsi="Times New Roman" w:cs="Times New Roman"/>
          <w:sz w:val="22"/>
          <w:szCs w:val="22"/>
        </w:rPr>
        <w:t>Imię  …………………………………………………………..…………………</w:t>
      </w:r>
      <w:r w:rsidR="0057206F">
        <w:rPr>
          <w:rFonts w:ascii="Times New Roman" w:hAnsi="Times New Roman" w:cs="Times New Roman"/>
          <w:sz w:val="22"/>
          <w:szCs w:val="22"/>
        </w:rPr>
        <w:t>…………</w:t>
      </w:r>
      <w:r w:rsidR="00491D6E">
        <w:rPr>
          <w:rFonts w:ascii="Times New Roman" w:hAnsi="Times New Roman" w:cs="Times New Roman"/>
          <w:sz w:val="22"/>
          <w:szCs w:val="22"/>
        </w:rPr>
        <w:t>……..</w:t>
      </w:r>
      <w:r w:rsidR="0057206F">
        <w:rPr>
          <w:rFonts w:ascii="Times New Roman" w:hAnsi="Times New Roman" w:cs="Times New Roman"/>
          <w:sz w:val="22"/>
          <w:szCs w:val="22"/>
        </w:rPr>
        <w:t>.</w:t>
      </w:r>
    </w:p>
    <w:p w:rsidR="002C328B" w:rsidRPr="0057206F" w:rsidRDefault="002C328B" w:rsidP="00491D6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206F">
        <w:rPr>
          <w:rFonts w:ascii="Times New Roman" w:hAnsi="Times New Roman" w:cs="Times New Roman"/>
          <w:sz w:val="22"/>
          <w:szCs w:val="22"/>
        </w:rPr>
        <w:t>Nazwisko…………………………………………………………………………</w:t>
      </w:r>
      <w:r w:rsidR="0057206F">
        <w:rPr>
          <w:rFonts w:ascii="Times New Roman" w:hAnsi="Times New Roman" w:cs="Times New Roman"/>
          <w:sz w:val="22"/>
          <w:szCs w:val="22"/>
        </w:rPr>
        <w:t>…………</w:t>
      </w:r>
      <w:r w:rsidR="00491D6E">
        <w:rPr>
          <w:rFonts w:ascii="Times New Roman" w:hAnsi="Times New Roman" w:cs="Times New Roman"/>
          <w:sz w:val="22"/>
          <w:szCs w:val="22"/>
        </w:rPr>
        <w:t>……..</w:t>
      </w:r>
    </w:p>
    <w:p w:rsidR="002C328B" w:rsidRPr="0057206F" w:rsidRDefault="002C328B" w:rsidP="00491D6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206F">
        <w:rPr>
          <w:rFonts w:ascii="Times New Roman" w:hAnsi="Times New Roman" w:cs="Times New Roman"/>
          <w:sz w:val="22"/>
          <w:szCs w:val="22"/>
        </w:rPr>
        <w:t>Numer PESEL ……………………………………………………………………</w:t>
      </w:r>
      <w:r w:rsidR="0057206F">
        <w:rPr>
          <w:rFonts w:ascii="Times New Roman" w:hAnsi="Times New Roman" w:cs="Times New Roman"/>
          <w:sz w:val="22"/>
          <w:szCs w:val="22"/>
        </w:rPr>
        <w:t>…………</w:t>
      </w:r>
      <w:r w:rsidR="00491D6E">
        <w:rPr>
          <w:rFonts w:ascii="Times New Roman" w:hAnsi="Times New Roman" w:cs="Times New Roman"/>
          <w:sz w:val="22"/>
          <w:szCs w:val="22"/>
        </w:rPr>
        <w:t>…….</w:t>
      </w:r>
    </w:p>
    <w:p w:rsidR="002C328B" w:rsidRPr="0057206F" w:rsidRDefault="002C328B" w:rsidP="00491D6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206F">
        <w:rPr>
          <w:rFonts w:ascii="Times New Roman" w:hAnsi="Times New Roman" w:cs="Times New Roman"/>
          <w:sz w:val="22"/>
          <w:szCs w:val="22"/>
        </w:rPr>
        <w:t>Data urodzenia ……………………………………………………………………</w:t>
      </w:r>
      <w:r w:rsidR="0057206F">
        <w:rPr>
          <w:rFonts w:ascii="Times New Roman" w:hAnsi="Times New Roman" w:cs="Times New Roman"/>
          <w:sz w:val="22"/>
          <w:szCs w:val="22"/>
        </w:rPr>
        <w:t>………....</w:t>
      </w:r>
      <w:r w:rsidR="00491D6E">
        <w:rPr>
          <w:rFonts w:ascii="Times New Roman" w:hAnsi="Times New Roman" w:cs="Times New Roman"/>
          <w:sz w:val="22"/>
          <w:szCs w:val="22"/>
        </w:rPr>
        <w:t>........</w:t>
      </w:r>
    </w:p>
    <w:p w:rsidR="002C328B" w:rsidRPr="0057206F" w:rsidRDefault="002C328B" w:rsidP="00491D6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206F">
        <w:rPr>
          <w:rFonts w:ascii="Times New Roman" w:hAnsi="Times New Roman" w:cs="Times New Roman"/>
          <w:sz w:val="22"/>
          <w:szCs w:val="22"/>
        </w:rPr>
        <w:t>Miejsce urodzenia ……………………………………………………………...…</w:t>
      </w:r>
      <w:r w:rsidR="0057206F">
        <w:rPr>
          <w:rFonts w:ascii="Times New Roman" w:hAnsi="Times New Roman" w:cs="Times New Roman"/>
          <w:sz w:val="22"/>
          <w:szCs w:val="22"/>
        </w:rPr>
        <w:t>………....</w:t>
      </w:r>
      <w:r w:rsidR="00491D6E">
        <w:rPr>
          <w:rFonts w:ascii="Times New Roman" w:hAnsi="Times New Roman" w:cs="Times New Roman"/>
          <w:sz w:val="22"/>
          <w:szCs w:val="22"/>
        </w:rPr>
        <w:t>........</w:t>
      </w:r>
    </w:p>
    <w:p w:rsidR="002C328B" w:rsidRPr="0057206F" w:rsidRDefault="002C328B" w:rsidP="00491D6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206F">
        <w:rPr>
          <w:rFonts w:ascii="Times New Roman" w:hAnsi="Times New Roman" w:cs="Times New Roman"/>
          <w:sz w:val="22"/>
          <w:szCs w:val="22"/>
        </w:rPr>
        <w:t>Adres zamieszkania …………………………………………………………...…</w:t>
      </w:r>
      <w:r w:rsidR="0057206F">
        <w:rPr>
          <w:rFonts w:ascii="Times New Roman" w:hAnsi="Times New Roman" w:cs="Times New Roman"/>
          <w:sz w:val="22"/>
          <w:szCs w:val="22"/>
        </w:rPr>
        <w:t>…………</w:t>
      </w:r>
      <w:r w:rsidR="00491D6E">
        <w:rPr>
          <w:rFonts w:ascii="Times New Roman" w:hAnsi="Times New Roman" w:cs="Times New Roman"/>
          <w:sz w:val="22"/>
          <w:szCs w:val="22"/>
        </w:rPr>
        <w:t>….....</w:t>
      </w:r>
    </w:p>
    <w:p w:rsidR="0057206F" w:rsidRPr="0057206F" w:rsidRDefault="0057206F" w:rsidP="00491D6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206F">
        <w:rPr>
          <w:rFonts w:ascii="Times New Roman" w:hAnsi="Times New Roman" w:cs="Times New Roman"/>
          <w:sz w:val="22"/>
          <w:szCs w:val="22"/>
        </w:rPr>
        <w:t>Adres e-mail ucznia 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</w:t>
      </w:r>
      <w:r w:rsidR="00491D6E">
        <w:rPr>
          <w:rFonts w:ascii="Times New Roman" w:hAnsi="Times New Roman" w:cs="Times New Roman"/>
          <w:sz w:val="22"/>
          <w:szCs w:val="22"/>
        </w:rPr>
        <w:t>……</w:t>
      </w:r>
    </w:p>
    <w:p w:rsidR="002C328B" w:rsidRDefault="002C328B" w:rsidP="002C328B">
      <w:pPr>
        <w:pStyle w:val="Default"/>
        <w:rPr>
          <w:rFonts w:ascii="Times New Roman" w:hAnsi="Times New Roman" w:cs="Times New Roman"/>
        </w:rPr>
      </w:pPr>
    </w:p>
    <w:p w:rsidR="002C328B" w:rsidRPr="00FC0E0A" w:rsidRDefault="002C328B" w:rsidP="002C328B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FC0E0A">
        <w:rPr>
          <w:rFonts w:ascii="Times New Roman" w:hAnsi="Times New Roman" w:cs="Times New Roman"/>
          <w:b/>
          <w:bCs/>
        </w:rPr>
        <w:t>DANE OSOBOWE RODZICÓW lub PRAWNYCH OPIEKUNÓW</w:t>
      </w:r>
    </w:p>
    <w:p w:rsidR="002C328B" w:rsidRPr="0057206F" w:rsidRDefault="0057206F" w:rsidP="00491D6E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Imię i nazwisko (matka/opiekun </w:t>
      </w:r>
      <w:r w:rsidR="00491D6E">
        <w:rPr>
          <w:rFonts w:ascii="Times New Roman" w:hAnsi="Times New Roman" w:cs="Times New Roman"/>
          <w:bCs/>
          <w:sz w:val="22"/>
          <w:szCs w:val="22"/>
        </w:rPr>
        <w:t>prawny)</w:t>
      </w:r>
      <w:r w:rsidR="002C328B" w:rsidRPr="0057206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C328B" w:rsidRPr="0057206F">
        <w:rPr>
          <w:rFonts w:ascii="Times New Roman" w:hAnsi="Times New Roman" w:cs="Times New Roman"/>
          <w:sz w:val="22"/>
          <w:szCs w:val="22"/>
        </w:rPr>
        <w:t>……………………………………………….…………</w:t>
      </w:r>
    </w:p>
    <w:p w:rsidR="002C328B" w:rsidRPr="0057206F" w:rsidRDefault="002C328B" w:rsidP="00491D6E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7206F">
        <w:rPr>
          <w:rFonts w:ascii="Times New Roman" w:hAnsi="Times New Roman" w:cs="Times New Roman"/>
          <w:bCs/>
          <w:sz w:val="22"/>
          <w:szCs w:val="22"/>
        </w:rPr>
        <w:t xml:space="preserve">Adres </w:t>
      </w:r>
      <w:r w:rsidR="004A47CB" w:rsidRPr="0057206F">
        <w:rPr>
          <w:rFonts w:ascii="Times New Roman" w:hAnsi="Times New Roman" w:cs="Times New Roman"/>
          <w:bCs/>
          <w:sz w:val="22"/>
          <w:szCs w:val="22"/>
        </w:rPr>
        <w:t>zamieszkania</w:t>
      </w:r>
      <w:r w:rsidR="00491D6E">
        <w:rPr>
          <w:rFonts w:ascii="Times New Roman" w:hAnsi="Times New Roman" w:cs="Times New Roman"/>
          <w:bCs/>
          <w:sz w:val="22"/>
          <w:szCs w:val="22"/>
        </w:rPr>
        <w:t>/ do korespondencji</w:t>
      </w:r>
      <w:r w:rsidRPr="0057206F">
        <w:rPr>
          <w:rFonts w:ascii="Times New Roman" w:hAnsi="Times New Roman" w:cs="Times New Roman"/>
          <w:sz w:val="22"/>
          <w:szCs w:val="22"/>
        </w:rPr>
        <w:t>………………………………………………….………</w:t>
      </w:r>
      <w:r w:rsidR="00491D6E">
        <w:rPr>
          <w:rFonts w:ascii="Times New Roman" w:hAnsi="Times New Roman" w:cs="Times New Roman"/>
          <w:sz w:val="22"/>
          <w:szCs w:val="22"/>
        </w:rPr>
        <w:t>…</w:t>
      </w:r>
    </w:p>
    <w:p w:rsidR="002C328B" w:rsidRPr="0057206F" w:rsidRDefault="002C328B" w:rsidP="00491D6E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7206F">
        <w:rPr>
          <w:rFonts w:ascii="Times New Roman" w:hAnsi="Times New Roman" w:cs="Times New Roman"/>
          <w:bCs/>
          <w:sz w:val="22"/>
          <w:szCs w:val="22"/>
        </w:rPr>
        <w:t>Telefon kontaktowy</w:t>
      </w:r>
      <w:r w:rsidRPr="0057206F">
        <w:rPr>
          <w:rFonts w:ascii="Times New Roman" w:hAnsi="Times New Roman" w:cs="Times New Roman"/>
          <w:sz w:val="22"/>
          <w:szCs w:val="22"/>
        </w:rPr>
        <w:t>……………………………………………………….………</w:t>
      </w:r>
      <w:r w:rsidR="00491D6E">
        <w:rPr>
          <w:rFonts w:ascii="Times New Roman" w:hAnsi="Times New Roman" w:cs="Times New Roman"/>
          <w:sz w:val="22"/>
          <w:szCs w:val="22"/>
        </w:rPr>
        <w:t>………………...</w:t>
      </w:r>
    </w:p>
    <w:p w:rsidR="002C328B" w:rsidRPr="0057206F" w:rsidRDefault="002C328B" w:rsidP="00491D6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206F">
        <w:rPr>
          <w:rFonts w:ascii="Times New Roman" w:hAnsi="Times New Roman" w:cs="Times New Roman"/>
          <w:bCs/>
          <w:sz w:val="22"/>
          <w:szCs w:val="22"/>
        </w:rPr>
        <w:t xml:space="preserve">Adres e-mail </w:t>
      </w:r>
      <w:r w:rsidRPr="0057206F">
        <w:rPr>
          <w:rFonts w:ascii="Times New Roman" w:hAnsi="Times New Roman" w:cs="Times New Roman"/>
          <w:sz w:val="22"/>
          <w:szCs w:val="22"/>
        </w:rPr>
        <w:t>……………………………………………………………...………</w:t>
      </w:r>
      <w:r w:rsidR="00491D6E">
        <w:rPr>
          <w:rFonts w:ascii="Times New Roman" w:hAnsi="Times New Roman" w:cs="Times New Roman"/>
          <w:sz w:val="22"/>
          <w:szCs w:val="22"/>
        </w:rPr>
        <w:t>………………...</w:t>
      </w:r>
    </w:p>
    <w:p w:rsidR="0057206F" w:rsidRPr="0057206F" w:rsidRDefault="0057206F" w:rsidP="002C328B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:rsidR="002C328B" w:rsidRPr="0057206F" w:rsidRDefault="002C328B" w:rsidP="002C328B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57206F">
        <w:rPr>
          <w:rFonts w:ascii="Times New Roman" w:hAnsi="Times New Roman" w:cs="Times New Roman"/>
          <w:bCs/>
          <w:sz w:val="22"/>
          <w:szCs w:val="22"/>
        </w:rPr>
        <w:t>Imię i nazwisko (ojciec</w:t>
      </w:r>
      <w:r w:rsidR="00491D6E">
        <w:rPr>
          <w:rFonts w:ascii="Times New Roman" w:hAnsi="Times New Roman" w:cs="Times New Roman"/>
          <w:bCs/>
          <w:sz w:val="22"/>
          <w:szCs w:val="22"/>
        </w:rPr>
        <w:t>/opiekun prawny</w:t>
      </w:r>
      <w:r w:rsidRPr="0057206F">
        <w:rPr>
          <w:rFonts w:ascii="Times New Roman" w:hAnsi="Times New Roman" w:cs="Times New Roman"/>
          <w:bCs/>
          <w:sz w:val="22"/>
          <w:szCs w:val="22"/>
        </w:rPr>
        <w:t>)</w:t>
      </w:r>
      <w:r w:rsidRPr="0057206F">
        <w:rPr>
          <w:rFonts w:ascii="Times New Roman" w:hAnsi="Times New Roman" w:cs="Times New Roman"/>
          <w:sz w:val="22"/>
          <w:szCs w:val="22"/>
        </w:rPr>
        <w:t>…………………………………………………..………</w:t>
      </w:r>
    </w:p>
    <w:p w:rsidR="002C328B" w:rsidRPr="0057206F" w:rsidRDefault="002C328B" w:rsidP="002C328B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57206F">
        <w:rPr>
          <w:rFonts w:ascii="Times New Roman" w:hAnsi="Times New Roman" w:cs="Times New Roman"/>
          <w:bCs/>
          <w:sz w:val="22"/>
          <w:szCs w:val="22"/>
        </w:rPr>
        <w:t xml:space="preserve">Adres </w:t>
      </w:r>
      <w:r w:rsidR="00491D6E">
        <w:rPr>
          <w:rFonts w:ascii="Times New Roman" w:hAnsi="Times New Roman" w:cs="Times New Roman"/>
          <w:bCs/>
          <w:sz w:val="22"/>
          <w:szCs w:val="22"/>
        </w:rPr>
        <w:t xml:space="preserve">zamieszkania/ </w:t>
      </w:r>
      <w:r w:rsidRPr="0057206F">
        <w:rPr>
          <w:rFonts w:ascii="Times New Roman" w:hAnsi="Times New Roman" w:cs="Times New Roman"/>
          <w:bCs/>
          <w:sz w:val="22"/>
          <w:szCs w:val="22"/>
        </w:rPr>
        <w:t>do korespondencji</w:t>
      </w:r>
      <w:r w:rsidRPr="0057206F">
        <w:rPr>
          <w:rFonts w:ascii="Times New Roman" w:hAnsi="Times New Roman" w:cs="Times New Roman"/>
          <w:sz w:val="22"/>
          <w:szCs w:val="22"/>
        </w:rPr>
        <w:t>……………</w:t>
      </w:r>
      <w:r w:rsidR="00491D6E">
        <w:rPr>
          <w:rFonts w:ascii="Times New Roman" w:hAnsi="Times New Roman" w:cs="Times New Roman"/>
          <w:sz w:val="22"/>
          <w:szCs w:val="22"/>
        </w:rPr>
        <w:t>...</w:t>
      </w:r>
      <w:r w:rsidRPr="0057206F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</w:p>
    <w:p w:rsidR="002C328B" w:rsidRPr="0057206F" w:rsidRDefault="002C328B" w:rsidP="002C328B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57206F">
        <w:rPr>
          <w:rFonts w:ascii="Times New Roman" w:hAnsi="Times New Roman" w:cs="Times New Roman"/>
          <w:bCs/>
          <w:sz w:val="22"/>
          <w:szCs w:val="22"/>
        </w:rPr>
        <w:t>Telefon kontaktowy</w:t>
      </w:r>
      <w:r w:rsidRPr="0057206F">
        <w:rPr>
          <w:rFonts w:ascii="Times New Roman" w:hAnsi="Times New Roman" w:cs="Times New Roman"/>
          <w:sz w:val="22"/>
          <w:szCs w:val="22"/>
        </w:rPr>
        <w:t>…………</w:t>
      </w:r>
      <w:r w:rsidR="00491D6E">
        <w:rPr>
          <w:rFonts w:ascii="Times New Roman" w:hAnsi="Times New Roman" w:cs="Times New Roman"/>
          <w:sz w:val="22"/>
          <w:szCs w:val="22"/>
        </w:rPr>
        <w:t>………………...</w:t>
      </w:r>
      <w:r w:rsidRPr="0057206F">
        <w:rPr>
          <w:rFonts w:ascii="Times New Roman" w:hAnsi="Times New Roman" w:cs="Times New Roman"/>
          <w:sz w:val="22"/>
          <w:szCs w:val="22"/>
        </w:rPr>
        <w:t>…………………………………………….………</w:t>
      </w:r>
    </w:p>
    <w:p w:rsidR="002C328B" w:rsidRPr="0057206F" w:rsidRDefault="002C328B" w:rsidP="002C328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7206F">
        <w:rPr>
          <w:rFonts w:ascii="Times New Roman" w:hAnsi="Times New Roman" w:cs="Times New Roman"/>
          <w:bCs/>
          <w:sz w:val="22"/>
          <w:szCs w:val="22"/>
        </w:rPr>
        <w:t xml:space="preserve">Adres e-mail </w:t>
      </w:r>
      <w:r w:rsidRPr="0057206F">
        <w:rPr>
          <w:rFonts w:ascii="Times New Roman" w:hAnsi="Times New Roman" w:cs="Times New Roman"/>
          <w:sz w:val="22"/>
          <w:szCs w:val="22"/>
        </w:rPr>
        <w:t>……………</w:t>
      </w:r>
      <w:r w:rsidR="00491D6E">
        <w:rPr>
          <w:rFonts w:ascii="Times New Roman" w:hAnsi="Times New Roman" w:cs="Times New Roman"/>
          <w:sz w:val="22"/>
          <w:szCs w:val="22"/>
        </w:rPr>
        <w:t>………………..</w:t>
      </w:r>
      <w:bookmarkStart w:id="0" w:name="_GoBack"/>
      <w:bookmarkEnd w:id="0"/>
      <w:r w:rsidRPr="0057206F">
        <w:rPr>
          <w:rFonts w:ascii="Times New Roman" w:hAnsi="Times New Roman" w:cs="Times New Roman"/>
          <w:sz w:val="22"/>
          <w:szCs w:val="22"/>
        </w:rPr>
        <w:t>…………………………………………………...……</w:t>
      </w:r>
      <w:r w:rsidR="00132583" w:rsidRPr="0057206F">
        <w:rPr>
          <w:rFonts w:ascii="Times New Roman" w:hAnsi="Times New Roman" w:cs="Times New Roman"/>
          <w:sz w:val="22"/>
          <w:szCs w:val="22"/>
        </w:rPr>
        <w:t>.</w:t>
      </w:r>
    </w:p>
    <w:p w:rsidR="00FF720D" w:rsidRDefault="00FF720D" w:rsidP="005217BF">
      <w:pPr>
        <w:pStyle w:val="Default"/>
        <w:jc w:val="both"/>
        <w:rPr>
          <w:rFonts w:ascii="Times New Roman" w:hAnsi="Times New Roman" w:cs="Times New Roman"/>
        </w:rPr>
      </w:pPr>
    </w:p>
    <w:p w:rsidR="00206C61" w:rsidRDefault="002C328B" w:rsidP="00206C61">
      <w:pPr>
        <w:pStyle w:val="Default"/>
        <w:rPr>
          <w:rFonts w:ascii="Times New Roman" w:hAnsi="Times New Roman" w:cs="Times New Roman"/>
        </w:rPr>
      </w:pPr>
      <w:r w:rsidRPr="00FF720D">
        <w:rPr>
          <w:rFonts w:ascii="Times New Roman" w:hAnsi="Times New Roman" w:cs="Times New Roman"/>
        </w:rPr>
        <w:t xml:space="preserve">Proszę o przyjęcie mnie w </w:t>
      </w:r>
      <w:r w:rsidR="00811E93">
        <w:rPr>
          <w:rFonts w:ascii="Times New Roman" w:hAnsi="Times New Roman" w:cs="Times New Roman"/>
        </w:rPr>
        <w:t>roku szkolnym 2024/25</w:t>
      </w:r>
      <w:r w:rsidRPr="00FF720D">
        <w:rPr>
          <w:rFonts w:ascii="Times New Roman" w:hAnsi="Times New Roman" w:cs="Times New Roman"/>
        </w:rPr>
        <w:t xml:space="preserve"> do klasy </w:t>
      </w:r>
      <w:r w:rsidR="00FC0E0A" w:rsidRPr="00FF720D">
        <w:rPr>
          <w:rFonts w:ascii="Times New Roman" w:hAnsi="Times New Roman" w:cs="Times New Roman"/>
        </w:rPr>
        <w:t xml:space="preserve">pierwszej </w:t>
      </w:r>
      <w:r w:rsidR="00132583">
        <w:rPr>
          <w:rFonts w:ascii="Times New Roman" w:hAnsi="Times New Roman" w:cs="Times New Roman"/>
        </w:rPr>
        <w:t>o profilu</w:t>
      </w:r>
      <w:r w:rsidR="00206C61">
        <w:rPr>
          <w:rFonts w:ascii="Times New Roman" w:hAnsi="Times New Roman" w:cs="Times New Roman"/>
        </w:rPr>
        <w:t>:</w:t>
      </w:r>
    </w:p>
    <w:p w:rsidR="00206C61" w:rsidRDefault="00206C61" w:rsidP="00206C61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wojskowym</w:t>
      </w:r>
    </w:p>
    <w:p w:rsidR="002C328B" w:rsidRPr="00FF720D" w:rsidRDefault="00206C61" w:rsidP="00206C61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strażackim</w:t>
      </w:r>
      <w:r w:rsidR="00995294">
        <w:rPr>
          <w:rFonts w:ascii="Times New Roman" w:hAnsi="Times New Roman" w:cs="Times New Roman"/>
        </w:rPr>
        <w:br/>
      </w:r>
      <w:r w:rsidR="00132583">
        <w:rPr>
          <w:rFonts w:ascii="Times New Roman" w:hAnsi="Times New Roman" w:cs="Times New Roman"/>
        </w:rPr>
        <w:t xml:space="preserve">w </w:t>
      </w:r>
      <w:r w:rsidR="005217BF" w:rsidRPr="00FF720D">
        <w:rPr>
          <w:rFonts w:ascii="Times New Roman" w:hAnsi="Times New Roman" w:cs="Times New Roman"/>
        </w:rPr>
        <w:t>Technikum Mundurow</w:t>
      </w:r>
      <w:r w:rsidR="004E4614">
        <w:rPr>
          <w:rFonts w:ascii="Times New Roman" w:hAnsi="Times New Roman" w:cs="Times New Roman"/>
        </w:rPr>
        <w:t>ym</w:t>
      </w:r>
      <w:r w:rsidR="005217BF" w:rsidRPr="00FF720D">
        <w:rPr>
          <w:rFonts w:ascii="Times New Roman" w:hAnsi="Times New Roman" w:cs="Times New Roman"/>
        </w:rPr>
        <w:t xml:space="preserve"> </w:t>
      </w:r>
      <w:r w:rsidR="002C328B" w:rsidRPr="00FF720D">
        <w:rPr>
          <w:rFonts w:ascii="Times New Roman" w:hAnsi="Times New Roman" w:cs="Times New Roman"/>
        </w:rPr>
        <w:t>w Toru</w:t>
      </w:r>
      <w:r w:rsidR="00BC4E03">
        <w:rPr>
          <w:rFonts w:ascii="Times New Roman" w:hAnsi="Times New Roman" w:cs="Times New Roman"/>
        </w:rPr>
        <w:t xml:space="preserve">niu, </w:t>
      </w:r>
      <w:r w:rsidR="005217BF" w:rsidRPr="00FF720D">
        <w:rPr>
          <w:rFonts w:ascii="Times New Roman" w:hAnsi="Times New Roman" w:cs="Times New Roman"/>
        </w:rPr>
        <w:t>w zawodzie</w:t>
      </w:r>
      <w:r w:rsidR="002C328B" w:rsidRPr="00FF720D">
        <w:rPr>
          <w:rFonts w:ascii="Times New Roman" w:hAnsi="Times New Roman" w:cs="Times New Roman"/>
        </w:rPr>
        <w:t xml:space="preserve"> (zaznaczyć jeden zawód):</w:t>
      </w:r>
      <w:r w:rsidR="00BC4E03">
        <w:rPr>
          <w:rFonts w:ascii="Times New Roman" w:hAnsi="Times New Roman" w:cs="Times New Roman"/>
        </w:rPr>
        <w:br/>
      </w:r>
    </w:p>
    <w:p w:rsidR="002C328B" w:rsidRPr="00FF720D" w:rsidRDefault="002C328B" w:rsidP="002C328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20D">
        <w:rPr>
          <w:rFonts w:ascii="Times New Roman" w:hAnsi="Times New Roman" w:cs="Times New Roman"/>
          <w:color w:val="000000"/>
          <w:sz w:val="24"/>
          <w:szCs w:val="24"/>
        </w:rPr>
        <w:t xml:space="preserve">technik logistyk </w:t>
      </w:r>
      <w:r w:rsidR="001D761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FF720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D761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F720D">
        <w:rPr>
          <w:rFonts w:ascii="Times New Roman" w:hAnsi="Times New Roman" w:cs="Times New Roman"/>
          <w:color w:val="000000"/>
          <w:sz w:val="24"/>
          <w:szCs w:val="24"/>
        </w:rPr>
        <w:t>symbol zawodu: 333107,</w:t>
      </w:r>
    </w:p>
    <w:p w:rsidR="002C328B" w:rsidRPr="00FF720D" w:rsidRDefault="002C328B" w:rsidP="002C328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20D">
        <w:rPr>
          <w:rFonts w:ascii="Times New Roman" w:hAnsi="Times New Roman" w:cs="Times New Roman"/>
          <w:color w:val="000000"/>
          <w:sz w:val="24"/>
          <w:szCs w:val="24"/>
        </w:rPr>
        <w:t>technik mechanik</w:t>
      </w:r>
      <w:r w:rsidR="001D76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F7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6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C0BCE" w:rsidRPr="00FF720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F7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61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F720D">
        <w:rPr>
          <w:rFonts w:ascii="Times New Roman" w:hAnsi="Times New Roman" w:cs="Times New Roman"/>
          <w:color w:val="000000"/>
          <w:sz w:val="24"/>
          <w:szCs w:val="24"/>
        </w:rPr>
        <w:t>symbol zawodu</w:t>
      </w:r>
      <w:r w:rsidR="005217BF" w:rsidRPr="00FF72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F720D">
        <w:rPr>
          <w:rFonts w:ascii="Times New Roman" w:hAnsi="Times New Roman" w:cs="Times New Roman"/>
          <w:color w:val="000000"/>
          <w:sz w:val="24"/>
          <w:szCs w:val="24"/>
        </w:rPr>
        <w:t xml:space="preserve"> 311504,</w:t>
      </w:r>
    </w:p>
    <w:p w:rsidR="002C328B" w:rsidRPr="00FF720D" w:rsidRDefault="002C328B" w:rsidP="002C328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20D">
        <w:rPr>
          <w:rFonts w:ascii="Times New Roman" w:hAnsi="Times New Roman" w:cs="Times New Roman"/>
          <w:color w:val="000000"/>
          <w:sz w:val="24"/>
          <w:szCs w:val="24"/>
        </w:rPr>
        <w:t>technik info</w:t>
      </w:r>
      <w:r w:rsidR="005217BF" w:rsidRPr="00FF720D">
        <w:rPr>
          <w:rFonts w:ascii="Times New Roman" w:hAnsi="Times New Roman" w:cs="Times New Roman"/>
          <w:color w:val="000000"/>
          <w:sz w:val="24"/>
          <w:szCs w:val="24"/>
        </w:rPr>
        <w:t xml:space="preserve">rmatyk  </w:t>
      </w:r>
      <w:r w:rsidR="001D76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7BF" w:rsidRPr="00FF720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D761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217BF" w:rsidRPr="00FF720D">
        <w:rPr>
          <w:rFonts w:ascii="Times New Roman" w:hAnsi="Times New Roman" w:cs="Times New Roman"/>
          <w:color w:val="000000"/>
          <w:sz w:val="24"/>
          <w:szCs w:val="24"/>
        </w:rPr>
        <w:t>symbol zawodu: 351203,</w:t>
      </w:r>
    </w:p>
    <w:p w:rsidR="002C328B" w:rsidRPr="00FF720D" w:rsidRDefault="002C328B" w:rsidP="001D761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20D">
        <w:rPr>
          <w:rFonts w:ascii="Times New Roman" w:hAnsi="Times New Roman" w:cs="Times New Roman"/>
          <w:color w:val="000000"/>
          <w:sz w:val="24"/>
          <w:szCs w:val="24"/>
        </w:rPr>
        <w:t>technik prog</w:t>
      </w:r>
      <w:r w:rsidR="005217BF" w:rsidRPr="00FF720D">
        <w:rPr>
          <w:rFonts w:ascii="Times New Roman" w:hAnsi="Times New Roman" w:cs="Times New Roman"/>
          <w:color w:val="000000"/>
          <w:sz w:val="24"/>
          <w:szCs w:val="24"/>
        </w:rPr>
        <w:t xml:space="preserve">ramista </w:t>
      </w:r>
      <w:r w:rsidR="001D76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61C" w:rsidRPr="001D761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217BF" w:rsidRPr="00FF7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61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217BF" w:rsidRPr="00FF720D">
        <w:rPr>
          <w:rFonts w:ascii="Times New Roman" w:hAnsi="Times New Roman" w:cs="Times New Roman"/>
          <w:color w:val="000000"/>
          <w:sz w:val="24"/>
          <w:szCs w:val="24"/>
        </w:rPr>
        <w:t>symbol zawodu: 351406,</w:t>
      </w:r>
    </w:p>
    <w:p w:rsidR="002C328B" w:rsidRPr="00FF720D" w:rsidRDefault="005217BF" w:rsidP="002C328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20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C328B" w:rsidRPr="00FF720D">
        <w:rPr>
          <w:rFonts w:ascii="Times New Roman" w:hAnsi="Times New Roman" w:cs="Times New Roman"/>
          <w:color w:val="000000"/>
          <w:sz w:val="24"/>
          <w:szCs w:val="24"/>
        </w:rPr>
        <w:t xml:space="preserve">echnik ekonomista </w:t>
      </w:r>
      <w:r w:rsidR="001D76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C328B" w:rsidRPr="00FF720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D761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C328B" w:rsidRPr="00FF720D">
        <w:rPr>
          <w:rFonts w:ascii="Times New Roman" w:hAnsi="Times New Roman" w:cs="Times New Roman"/>
          <w:color w:val="000000"/>
          <w:sz w:val="24"/>
          <w:szCs w:val="24"/>
        </w:rPr>
        <w:t>symbol zawodu</w:t>
      </w:r>
      <w:r w:rsidRPr="00FF72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C328B" w:rsidRPr="00FF7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A16" w:rsidRPr="00FF720D">
        <w:rPr>
          <w:rFonts w:ascii="Times New Roman" w:hAnsi="Times New Roman" w:cs="Times New Roman"/>
          <w:color w:val="000000"/>
          <w:sz w:val="24"/>
          <w:szCs w:val="24"/>
        </w:rPr>
        <w:t>331403</w:t>
      </w:r>
      <w:r w:rsidR="00735621" w:rsidRPr="00FF72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C328B" w:rsidRDefault="002C328B" w:rsidP="002C32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720D" w:rsidRDefault="00FF720D" w:rsidP="002C32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720D" w:rsidRDefault="00FF720D" w:rsidP="002C32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28B" w:rsidRDefault="002C328B" w:rsidP="005217BF">
      <w:pPr>
        <w:pStyle w:val="Default"/>
        <w:jc w:val="both"/>
        <w:rPr>
          <w:rFonts w:ascii="Times New Roman" w:hAnsi="Times New Roman" w:cs="Times New Roman"/>
        </w:rPr>
      </w:pPr>
      <w:r w:rsidRPr="00FF720D">
        <w:rPr>
          <w:rFonts w:ascii="Times New Roman" w:hAnsi="Times New Roman" w:cs="Times New Roman"/>
        </w:rPr>
        <w:t>W przypadku braku naboru na wybrany przeze mnie zawód, proszę o przyjęcie</w:t>
      </w:r>
      <w:r w:rsidR="005217BF" w:rsidRPr="00FF720D">
        <w:rPr>
          <w:rFonts w:ascii="Times New Roman" w:hAnsi="Times New Roman" w:cs="Times New Roman"/>
        </w:rPr>
        <w:t xml:space="preserve"> </w:t>
      </w:r>
      <w:r w:rsidR="0050348D" w:rsidRPr="00FF720D">
        <w:rPr>
          <w:rFonts w:ascii="Times New Roman" w:hAnsi="Times New Roman" w:cs="Times New Roman"/>
        </w:rPr>
        <w:t>do klasy</w:t>
      </w:r>
      <w:r w:rsidR="00BC4E03">
        <w:rPr>
          <w:rFonts w:ascii="Times New Roman" w:hAnsi="Times New Roman" w:cs="Times New Roman"/>
        </w:rPr>
        <w:br/>
        <w:t>o profilu wojskowym*/strażackim*</w:t>
      </w:r>
      <w:r w:rsidR="0050348D" w:rsidRPr="00FF720D">
        <w:rPr>
          <w:rFonts w:ascii="Times New Roman" w:hAnsi="Times New Roman" w:cs="Times New Roman"/>
        </w:rPr>
        <w:t xml:space="preserve"> </w:t>
      </w:r>
      <w:r w:rsidR="00FF720D">
        <w:rPr>
          <w:rFonts w:ascii="Times New Roman" w:hAnsi="Times New Roman" w:cs="Times New Roman"/>
        </w:rPr>
        <w:t xml:space="preserve"> </w:t>
      </w:r>
      <w:r w:rsidR="0050348D" w:rsidRPr="00FF720D">
        <w:rPr>
          <w:rFonts w:ascii="Times New Roman" w:hAnsi="Times New Roman" w:cs="Times New Roman"/>
        </w:rPr>
        <w:t xml:space="preserve">w  </w:t>
      </w:r>
      <w:r w:rsidR="00FC0E0A" w:rsidRPr="00FF720D">
        <w:rPr>
          <w:rFonts w:ascii="Times New Roman" w:hAnsi="Times New Roman" w:cs="Times New Roman"/>
        </w:rPr>
        <w:t>z</w:t>
      </w:r>
      <w:r w:rsidR="005217BF" w:rsidRPr="00FF720D">
        <w:rPr>
          <w:rFonts w:ascii="Times New Roman" w:hAnsi="Times New Roman" w:cs="Times New Roman"/>
        </w:rPr>
        <w:t>awodzie:</w:t>
      </w:r>
    </w:p>
    <w:p w:rsidR="00132583" w:rsidRPr="00FF720D" w:rsidRDefault="00132583" w:rsidP="005217BF">
      <w:pPr>
        <w:pStyle w:val="Default"/>
        <w:jc w:val="both"/>
        <w:rPr>
          <w:rFonts w:ascii="Times New Roman" w:hAnsi="Times New Roman" w:cs="Times New Roman"/>
        </w:rPr>
      </w:pPr>
    </w:p>
    <w:p w:rsidR="00FC0E0A" w:rsidRPr="00FC0E0A" w:rsidRDefault="00FC0E0A" w:rsidP="005217B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E0A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……………………………………………………………………………………</w:t>
      </w:r>
    </w:p>
    <w:p w:rsidR="002C328B" w:rsidRPr="00FC0E0A" w:rsidRDefault="002C328B" w:rsidP="002C328B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2C328B" w:rsidRDefault="002C328B" w:rsidP="00FF720D">
      <w:pPr>
        <w:pStyle w:val="Default"/>
        <w:jc w:val="both"/>
        <w:rPr>
          <w:rFonts w:ascii="Times New Roman" w:hAnsi="Times New Roman" w:cs="Times New Roman"/>
        </w:rPr>
      </w:pPr>
      <w:r w:rsidRPr="00FF720D">
        <w:rPr>
          <w:rFonts w:ascii="Times New Roman" w:hAnsi="Times New Roman" w:cs="Times New Roman"/>
        </w:rPr>
        <w:t>Jestem absolwentem ośmioklasowej szkoły po</w:t>
      </w:r>
      <w:r w:rsidR="00FC0E0A" w:rsidRPr="00FF720D">
        <w:rPr>
          <w:rFonts w:ascii="Times New Roman" w:hAnsi="Times New Roman" w:cs="Times New Roman"/>
        </w:rPr>
        <w:t>dstawowej (wpisać nazwę szkoły)</w:t>
      </w:r>
      <w:r w:rsidRPr="00FF720D">
        <w:rPr>
          <w:rFonts w:ascii="Times New Roman" w:hAnsi="Times New Roman" w:cs="Times New Roman"/>
        </w:rPr>
        <w:t>:</w:t>
      </w:r>
    </w:p>
    <w:p w:rsidR="00132583" w:rsidRPr="00FF720D" w:rsidRDefault="00132583" w:rsidP="00FF720D">
      <w:pPr>
        <w:pStyle w:val="Default"/>
        <w:jc w:val="both"/>
        <w:rPr>
          <w:rFonts w:ascii="Times New Roman" w:hAnsi="Times New Roman" w:cs="Times New Roman"/>
        </w:rPr>
      </w:pPr>
    </w:p>
    <w:p w:rsidR="00FC0E0A" w:rsidRPr="00FC0E0A" w:rsidRDefault="005217BF" w:rsidP="002C328B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C0E0A">
        <w:rPr>
          <w:rFonts w:ascii="Times New Roman" w:hAnsi="Times New Roman" w:cs="Times New Roman"/>
          <w:bCs/>
          <w:sz w:val="28"/>
          <w:szCs w:val="28"/>
        </w:rPr>
        <w:t>……………………………………………..</w:t>
      </w:r>
      <w:r w:rsidR="002C328B" w:rsidRPr="00FC0E0A">
        <w:rPr>
          <w:rFonts w:ascii="Times New Roman" w:hAnsi="Times New Roman" w:cs="Times New Roman"/>
          <w:bCs/>
          <w:sz w:val="28"/>
          <w:szCs w:val="28"/>
        </w:rPr>
        <w:t>……………………………………</w:t>
      </w:r>
      <w:r w:rsidR="00FC0E0A">
        <w:rPr>
          <w:rFonts w:ascii="Times New Roman" w:hAnsi="Times New Roman" w:cs="Times New Roman"/>
          <w:bCs/>
          <w:sz w:val="28"/>
          <w:szCs w:val="28"/>
        </w:rPr>
        <w:t>...</w:t>
      </w:r>
    </w:p>
    <w:p w:rsidR="002C328B" w:rsidRPr="00FC0E0A" w:rsidRDefault="002C328B" w:rsidP="002C328B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132583" w:rsidRDefault="002C328B" w:rsidP="002C328B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F720D">
        <w:rPr>
          <w:rFonts w:ascii="Times New Roman" w:hAnsi="Times New Roman" w:cs="Times New Roman"/>
        </w:rPr>
        <w:t>Rok ukończenia szkoły podstawowej:</w:t>
      </w:r>
      <w:r w:rsidRPr="00FC0E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2583" w:rsidRDefault="00132583" w:rsidP="002C328B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2C328B" w:rsidRDefault="002C328B" w:rsidP="002C328B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FC0E0A">
        <w:rPr>
          <w:rFonts w:ascii="Times New Roman" w:hAnsi="Times New Roman" w:cs="Times New Roman"/>
          <w:bCs/>
          <w:sz w:val="28"/>
          <w:szCs w:val="28"/>
        </w:rPr>
        <w:t>……………</w:t>
      </w:r>
      <w:r w:rsidR="005217BF" w:rsidRPr="00FC0E0A">
        <w:rPr>
          <w:rFonts w:ascii="Times New Roman" w:hAnsi="Times New Roman" w:cs="Times New Roman"/>
          <w:bCs/>
          <w:sz w:val="28"/>
          <w:szCs w:val="28"/>
        </w:rPr>
        <w:t>……………...</w:t>
      </w:r>
      <w:r w:rsidRPr="00FC0E0A">
        <w:rPr>
          <w:rFonts w:ascii="Times New Roman" w:hAnsi="Times New Roman" w:cs="Times New Roman"/>
          <w:bCs/>
          <w:sz w:val="28"/>
          <w:szCs w:val="28"/>
        </w:rPr>
        <w:t>………………………………………</w:t>
      </w:r>
      <w:r w:rsidR="00FC0E0A">
        <w:rPr>
          <w:rFonts w:ascii="Times New Roman" w:hAnsi="Times New Roman" w:cs="Times New Roman"/>
          <w:bCs/>
          <w:sz w:val="28"/>
          <w:szCs w:val="28"/>
        </w:rPr>
        <w:t>………………</w:t>
      </w:r>
      <w:r w:rsidR="004A47CB">
        <w:rPr>
          <w:rFonts w:ascii="Times New Roman" w:hAnsi="Times New Roman" w:cs="Times New Roman"/>
          <w:bCs/>
          <w:sz w:val="28"/>
          <w:szCs w:val="28"/>
        </w:rPr>
        <w:t>.</w:t>
      </w:r>
      <w:r w:rsidR="009B1D38">
        <w:rPr>
          <w:rFonts w:ascii="Times New Roman" w:hAnsi="Times New Roman" w:cs="Times New Roman"/>
          <w:bCs/>
          <w:sz w:val="28"/>
          <w:szCs w:val="28"/>
        </w:rPr>
        <w:t>.</w:t>
      </w:r>
    </w:p>
    <w:p w:rsidR="00FF720D" w:rsidRDefault="00FF720D" w:rsidP="002C328B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FF720D" w:rsidRDefault="00FF720D" w:rsidP="002C328B">
      <w:pPr>
        <w:pStyle w:val="Default"/>
        <w:rPr>
          <w:rFonts w:ascii="Times New Roman" w:hAnsi="Times New Roman" w:cs="Times New Roman"/>
          <w:b/>
          <w:bCs/>
        </w:rPr>
      </w:pPr>
    </w:p>
    <w:p w:rsidR="00FF720D" w:rsidRDefault="00460D1C" w:rsidP="002C328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LISTA WYBRANYCH SZKÓŁ I ODDZIAŁÓW WEDŁUG KOLEJNOŚ</w:t>
      </w:r>
      <w:r w:rsidR="00FF720D" w:rsidRPr="00FF720D">
        <w:rPr>
          <w:rFonts w:ascii="Times New Roman" w:hAnsi="Times New Roman" w:cs="Times New Roman"/>
          <w:b/>
          <w:bCs/>
        </w:rPr>
        <w:t>CI PREFERENCJI</w:t>
      </w:r>
    </w:p>
    <w:p w:rsidR="00FF720D" w:rsidRDefault="00FF720D" w:rsidP="00FF720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5205"/>
        <w:gridCol w:w="3047"/>
      </w:tblGrid>
      <w:tr w:rsidR="00FF720D" w:rsidTr="00FF720D">
        <w:tc>
          <w:tcPr>
            <w:tcW w:w="817" w:type="dxa"/>
          </w:tcPr>
          <w:p w:rsidR="00FF720D" w:rsidRDefault="00FF720D" w:rsidP="00FF720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5323" w:type="dxa"/>
          </w:tcPr>
          <w:p w:rsidR="00FF720D" w:rsidRDefault="00FF720D" w:rsidP="00FF720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I ADRES SZKOŁY</w:t>
            </w:r>
          </w:p>
        </w:tc>
        <w:tc>
          <w:tcPr>
            <w:tcW w:w="3070" w:type="dxa"/>
          </w:tcPr>
          <w:p w:rsidR="00FF720D" w:rsidRDefault="00FF720D" w:rsidP="00FF720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ODDZIA</w:t>
            </w:r>
            <w:r w:rsidR="00132583">
              <w:rPr>
                <w:rFonts w:ascii="Times New Roman" w:hAnsi="Times New Roman" w:cs="Times New Roman"/>
                <w:b/>
                <w:bCs/>
              </w:rPr>
              <w:t>Ł</w:t>
            </w:r>
            <w:r>
              <w:rPr>
                <w:rFonts w:ascii="Times New Roman" w:hAnsi="Times New Roman" w:cs="Times New Roman"/>
                <w:b/>
                <w:bCs/>
              </w:rPr>
              <w:t>/GRUPA</w:t>
            </w:r>
          </w:p>
        </w:tc>
      </w:tr>
      <w:tr w:rsidR="00FF720D" w:rsidTr="00FF720D">
        <w:tc>
          <w:tcPr>
            <w:tcW w:w="817" w:type="dxa"/>
          </w:tcPr>
          <w:p w:rsidR="00FF720D" w:rsidRDefault="00FF720D" w:rsidP="002C32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FF720D" w:rsidRDefault="00FF720D" w:rsidP="002C32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3" w:type="dxa"/>
          </w:tcPr>
          <w:p w:rsidR="00FF720D" w:rsidRDefault="00FF720D" w:rsidP="002C32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0" w:type="dxa"/>
          </w:tcPr>
          <w:p w:rsidR="00FF720D" w:rsidRDefault="00FF720D" w:rsidP="002C32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720D" w:rsidTr="00FF720D">
        <w:tc>
          <w:tcPr>
            <w:tcW w:w="817" w:type="dxa"/>
          </w:tcPr>
          <w:p w:rsidR="00FF720D" w:rsidRDefault="00FF720D" w:rsidP="002C32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FF720D" w:rsidRDefault="00FF720D" w:rsidP="002C32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3" w:type="dxa"/>
          </w:tcPr>
          <w:p w:rsidR="00FF720D" w:rsidRDefault="00FF720D" w:rsidP="002C32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0" w:type="dxa"/>
          </w:tcPr>
          <w:p w:rsidR="00FF720D" w:rsidRDefault="00FF720D" w:rsidP="002C32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720D" w:rsidTr="00FF720D">
        <w:tc>
          <w:tcPr>
            <w:tcW w:w="817" w:type="dxa"/>
          </w:tcPr>
          <w:p w:rsidR="00FF720D" w:rsidRDefault="00FF720D" w:rsidP="002C32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FF720D" w:rsidRDefault="00FF720D" w:rsidP="002C32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3" w:type="dxa"/>
          </w:tcPr>
          <w:p w:rsidR="00FF720D" w:rsidRDefault="00FF720D" w:rsidP="002C32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0" w:type="dxa"/>
          </w:tcPr>
          <w:p w:rsidR="00FF720D" w:rsidRDefault="00FF720D" w:rsidP="002C32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720D" w:rsidTr="00FF720D">
        <w:tc>
          <w:tcPr>
            <w:tcW w:w="817" w:type="dxa"/>
          </w:tcPr>
          <w:p w:rsidR="00FF720D" w:rsidRDefault="00FF720D" w:rsidP="002C32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FF720D" w:rsidRDefault="00FF720D" w:rsidP="002C32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3" w:type="dxa"/>
          </w:tcPr>
          <w:p w:rsidR="00FF720D" w:rsidRDefault="00FF720D" w:rsidP="002C32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0" w:type="dxa"/>
          </w:tcPr>
          <w:p w:rsidR="00FF720D" w:rsidRDefault="00FF720D" w:rsidP="002C32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720D" w:rsidTr="00FF720D">
        <w:tc>
          <w:tcPr>
            <w:tcW w:w="817" w:type="dxa"/>
          </w:tcPr>
          <w:p w:rsidR="00FF720D" w:rsidRDefault="00FF720D" w:rsidP="002C32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FF720D" w:rsidRDefault="00FF720D" w:rsidP="002C32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3" w:type="dxa"/>
          </w:tcPr>
          <w:p w:rsidR="00FF720D" w:rsidRDefault="00FF720D" w:rsidP="002C32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0" w:type="dxa"/>
          </w:tcPr>
          <w:p w:rsidR="00FF720D" w:rsidRDefault="00FF720D" w:rsidP="002C32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720D" w:rsidTr="00FF720D">
        <w:tc>
          <w:tcPr>
            <w:tcW w:w="817" w:type="dxa"/>
          </w:tcPr>
          <w:p w:rsidR="00FF720D" w:rsidRDefault="00FF720D" w:rsidP="002C32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FF720D" w:rsidRDefault="00FF720D" w:rsidP="002C32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3" w:type="dxa"/>
          </w:tcPr>
          <w:p w:rsidR="00FF720D" w:rsidRDefault="00FF720D" w:rsidP="002C32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0" w:type="dxa"/>
          </w:tcPr>
          <w:p w:rsidR="00FF720D" w:rsidRDefault="00FF720D" w:rsidP="002C328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A47CB" w:rsidRDefault="004A47CB" w:rsidP="002C328B">
      <w:pPr>
        <w:pStyle w:val="Default"/>
        <w:rPr>
          <w:rFonts w:ascii="Times New Roman" w:hAnsi="Times New Roman" w:cs="Times New Roman"/>
        </w:rPr>
      </w:pPr>
    </w:p>
    <w:p w:rsidR="0000414B" w:rsidRDefault="0000414B" w:rsidP="002C328B">
      <w:pPr>
        <w:pStyle w:val="Default"/>
        <w:rPr>
          <w:rFonts w:ascii="Times New Roman" w:hAnsi="Times New Roman" w:cs="Times New Roman"/>
        </w:rPr>
      </w:pPr>
    </w:p>
    <w:p w:rsidR="0000414B" w:rsidRDefault="0000414B" w:rsidP="002C328B">
      <w:pPr>
        <w:pStyle w:val="Default"/>
        <w:rPr>
          <w:rFonts w:ascii="Times New Roman" w:hAnsi="Times New Roman" w:cs="Times New Roman"/>
        </w:rPr>
      </w:pPr>
    </w:p>
    <w:p w:rsidR="0000414B" w:rsidRDefault="00BC4E03" w:rsidP="00BC4E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00414B" w:rsidRDefault="0000414B" w:rsidP="002C328B">
      <w:pPr>
        <w:pStyle w:val="Default"/>
        <w:rPr>
          <w:rFonts w:ascii="Times New Roman" w:hAnsi="Times New Roman" w:cs="Times New Roman"/>
        </w:rPr>
      </w:pPr>
    </w:p>
    <w:p w:rsidR="0000414B" w:rsidRDefault="0000414B" w:rsidP="002C328B">
      <w:pPr>
        <w:pStyle w:val="Default"/>
        <w:rPr>
          <w:rFonts w:ascii="Times New Roman" w:hAnsi="Times New Roman" w:cs="Times New Roman"/>
        </w:rPr>
      </w:pPr>
    </w:p>
    <w:p w:rsidR="0000414B" w:rsidRDefault="0000414B" w:rsidP="002C328B">
      <w:pPr>
        <w:pStyle w:val="Default"/>
        <w:rPr>
          <w:rFonts w:ascii="Times New Roman" w:hAnsi="Times New Roman" w:cs="Times New Roman"/>
        </w:rPr>
      </w:pPr>
    </w:p>
    <w:p w:rsidR="0000414B" w:rsidRDefault="0000414B" w:rsidP="002C328B">
      <w:pPr>
        <w:pStyle w:val="Default"/>
        <w:rPr>
          <w:rFonts w:ascii="Times New Roman" w:hAnsi="Times New Roman" w:cs="Times New Roman"/>
        </w:rPr>
      </w:pPr>
    </w:p>
    <w:p w:rsidR="0000414B" w:rsidRDefault="0000414B" w:rsidP="002C328B">
      <w:pPr>
        <w:pStyle w:val="Default"/>
        <w:rPr>
          <w:rFonts w:ascii="Times New Roman" w:hAnsi="Times New Roman" w:cs="Times New Roman"/>
        </w:rPr>
      </w:pPr>
    </w:p>
    <w:p w:rsidR="0000414B" w:rsidRDefault="0000414B" w:rsidP="002C328B">
      <w:pPr>
        <w:pStyle w:val="Default"/>
        <w:rPr>
          <w:rFonts w:ascii="Times New Roman" w:hAnsi="Times New Roman" w:cs="Times New Roman"/>
        </w:rPr>
      </w:pPr>
    </w:p>
    <w:p w:rsidR="0000414B" w:rsidRDefault="0000414B" w:rsidP="002C328B">
      <w:pPr>
        <w:pStyle w:val="Default"/>
        <w:rPr>
          <w:rFonts w:ascii="Times New Roman" w:hAnsi="Times New Roman" w:cs="Times New Roman"/>
        </w:rPr>
      </w:pPr>
    </w:p>
    <w:p w:rsidR="0000414B" w:rsidRDefault="0000414B" w:rsidP="002C328B">
      <w:pPr>
        <w:pStyle w:val="Default"/>
        <w:rPr>
          <w:rFonts w:ascii="Times New Roman" w:hAnsi="Times New Roman" w:cs="Times New Roman"/>
        </w:rPr>
      </w:pPr>
    </w:p>
    <w:p w:rsidR="0000414B" w:rsidRDefault="0000414B" w:rsidP="002C328B">
      <w:pPr>
        <w:pStyle w:val="Default"/>
        <w:rPr>
          <w:rFonts w:ascii="Times New Roman" w:hAnsi="Times New Roman" w:cs="Times New Roman"/>
        </w:rPr>
      </w:pPr>
    </w:p>
    <w:p w:rsidR="0000414B" w:rsidRDefault="0000414B" w:rsidP="002C328B">
      <w:pPr>
        <w:pStyle w:val="Default"/>
        <w:rPr>
          <w:rFonts w:ascii="Times New Roman" w:hAnsi="Times New Roman" w:cs="Times New Roman"/>
        </w:rPr>
      </w:pPr>
    </w:p>
    <w:p w:rsidR="002C328B" w:rsidRPr="00FC0E0A" w:rsidRDefault="00EC0BCE" w:rsidP="005217B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</w:t>
      </w:r>
      <w:r w:rsidR="002C328B" w:rsidRPr="00FC0E0A">
        <w:rPr>
          <w:rFonts w:ascii="Times New Roman" w:hAnsi="Times New Roman" w:cs="Times New Roman"/>
          <w:b/>
          <w:bCs/>
        </w:rPr>
        <w:t>ŚWIADCZENIE RODZICÓW lub PRAWNYCH OPIEKUNÓW UCZNIA</w:t>
      </w:r>
    </w:p>
    <w:p w:rsidR="002C328B" w:rsidRPr="00FC0E0A" w:rsidRDefault="002C328B" w:rsidP="002C328B">
      <w:pPr>
        <w:pStyle w:val="Default"/>
        <w:rPr>
          <w:rFonts w:ascii="Times New Roman" w:hAnsi="Times New Roman" w:cs="Times New Roman"/>
        </w:rPr>
      </w:pPr>
      <w:r w:rsidRPr="00FC0E0A">
        <w:rPr>
          <w:rFonts w:ascii="Times New Roman" w:hAnsi="Times New Roman" w:cs="Times New Roman"/>
        </w:rPr>
        <w:t>Stwierdzamy, że znana jest nam decyzja naszego dziecka o wyborze szkoły.  Zapoznaliśmy się z informacjami zawartymi</w:t>
      </w:r>
      <w:r w:rsidR="0050348D" w:rsidRPr="00FC0E0A">
        <w:rPr>
          <w:rFonts w:ascii="Times New Roman" w:hAnsi="Times New Roman" w:cs="Times New Roman"/>
        </w:rPr>
        <w:t xml:space="preserve"> </w:t>
      </w:r>
      <w:r w:rsidRPr="00FC0E0A">
        <w:rPr>
          <w:rFonts w:ascii="Times New Roman" w:hAnsi="Times New Roman" w:cs="Times New Roman"/>
        </w:rPr>
        <w:t>w podaniu:</w:t>
      </w:r>
    </w:p>
    <w:p w:rsidR="002C328B" w:rsidRPr="00FC0E0A" w:rsidRDefault="002C328B" w:rsidP="002C328B">
      <w:pPr>
        <w:pStyle w:val="Default"/>
        <w:rPr>
          <w:rFonts w:ascii="Times New Roman" w:hAnsi="Times New Roman" w:cs="Times New Roman"/>
        </w:rPr>
      </w:pPr>
    </w:p>
    <w:p w:rsidR="002C328B" w:rsidRPr="00FC0E0A" w:rsidRDefault="005217BF" w:rsidP="002C328B">
      <w:pPr>
        <w:pStyle w:val="Default"/>
        <w:rPr>
          <w:rFonts w:ascii="Times New Roman" w:hAnsi="Times New Roman" w:cs="Times New Roman"/>
        </w:rPr>
      </w:pPr>
      <w:r w:rsidRPr="00FC0E0A">
        <w:rPr>
          <w:rFonts w:ascii="Times New Roman" w:hAnsi="Times New Roman" w:cs="Times New Roman"/>
        </w:rPr>
        <w:t xml:space="preserve">          </w:t>
      </w:r>
      <w:r w:rsidR="00FC0E0A">
        <w:rPr>
          <w:rFonts w:ascii="Times New Roman" w:hAnsi="Times New Roman" w:cs="Times New Roman"/>
        </w:rPr>
        <w:tab/>
      </w:r>
      <w:r w:rsidR="00FC0E0A">
        <w:rPr>
          <w:rFonts w:ascii="Times New Roman" w:hAnsi="Times New Roman" w:cs="Times New Roman"/>
        </w:rPr>
        <w:tab/>
      </w:r>
      <w:r w:rsidR="00FC0E0A">
        <w:rPr>
          <w:rFonts w:ascii="Times New Roman" w:hAnsi="Times New Roman" w:cs="Times New Roman"/>
        </w:rPr>
        <w:tab/>
      </w:r>
      <w:r w:rsidR="00FC0E0A">
        <w:rPr>
          <w:rFonts w:ascii="Times New Roman" w:hAnsi="Times New Roman" w:cs="Times New Roman"/>
        </w:rPr>
        <w:tab/>
      </w:r>
      <w:r w:rsidR="00FC0E0A">
        <w:rPr>
          <w:rFonts w:ascii="Times New Roman" w:hAnsi="Times New Roman" w:cs="Times New Roman"/>
        </w:rPr>
        <w:tab/>
      </w:r>
      <w:r w:rsidR="00FC0E0A">
        <w:rPr>
          <w:rFonts w:ascii="Times New Roman" w:hAnsi="Times New Roman" w:cs="Times New Roman"/>
        </w:rPr>
        <w:tab/>
      </w:r>
      <w:r w:rsidR="00FC0E0A">
        <w:rPr>
          <w:rFonts w:ascii="Times New Roman" w:hAnsi="Times New Roman" w:cs="Times New Roman"/>
        </w:rPr>
        <w:tab/>
      </w:r>
      <w:r w:rsidR="002C328B" w:rsidRPr="00FC0E0A">
        <w:rPr>
          <w:rFonts w:ascii="Times New Roman" w:hAnsi="Times New Roman" w:cs="Times New Roman"/>
        </w:rPr>
        <w:tab/>
      </w:r>
      <w:r w:rsidRPr="00FC0E0A">
        <w:rPr>
          <w:rFonts w:ascii="Times New Roman" w:hAnsi="Times New Roman" w:cs="Times New Roman"/>
        </w:rPr>
        <w:t xml:space="preserve">           …..…………………….………</w:t>
      </w:r>
      <w:r w:rsidR="00FC0E0A">
        <w:rPr>
          <w:rFonts w:ascii="Times New Roman" w:hAnsi="Times New Roman" w:cs="Times New Roman"/>
        </w:rPr>
        <w:t>………</w:t>
      </w:r>
      <w:r w:rsidR="00A0707F">
        <w:rPr>
          <w:rFonts w:ascii="Times New Roman" w:hAnsi="Times New Roman" w:cs="Times New Roman"/>
        </w:rPr>
        <w:t xml:space="preserve">      …………………………………………………….</w:t>
      </w:r>
    </w:p>
    <w:p w:rsidR="005217BF" w:rsidRPr="00FC0E0A" w:rsidRDefault="004A47CB" w:rsidP="00FC0E0A">
      <w:pPr>
        <w:pStyle w:val="Default"/>
        <w:ind w:left="4956" w:hanging="34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data                 </w:t>
      </w:r>
      <w:r w:rsidR="002C328B" w:rsidRPr="00FC0E0A">
        <w:rPr>
          <w:rFonts w:ascii="Times New Roman" w:hAnsi="Times New Roman" w:cs="Times New Roman"/>
        </w:rPr>
        <w:t>czytelny podpis rodziców / prawnych opiekunów</w:t>
      </w:r>
    </w:p>
    <w:p w:rsidR="00A0707F" w:rsidRDefault="00A0707F" w:rsidP="005217BF">
      <w:pPr>
        <w:pStyle w:val="Default"/>
        <w:rPr>
          <w:rFonts w:ascii="Times New Roman" w:hAnsi="Times New Roman" w:cs="Times New Roman"/>
        </w:rPr>
      </w:pPr>
    </w:p>
    <w:p w:rsidR="00A0707F" w:rsidRDefault="00A0707F" w:rsidP="005217BF">
      <w:pPr>
        <w:pStyle w:val="Default"/>
        <w:rPr>
          <w:rFonts w:ascii="Times New Roman" w:hAnsi="Times New Roman" w:cs="Times New Roman"/>
        </w:rPr>
      </w:pPr>
    </w:p>
    <w:p w:rsidR="00A0707F" w:rsidRDefault="00A0707F" w:rsidP="005217BF">
      <w:pPr>
        <w:pStyle w:val="Default"/>
        <w:rPr>
          <w:rFonts w:ascii="Times New Roman" w:hAnsi="Times New Roman" w:cs="Times New Roman"/>
        </w:rPr>
      </w:pPr>
    </w:p>
    <w:p w:rsidR="005217BF" w:rsidRPr="00FC0E0A" w:rsidRDefault="007F446C" w:rsidP="005217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…..…………………….………………</w:t>
      </w:r>
      <w:r w:rsidR="00A0707F">
        <w:rPr>
          <w:rFonts w:ascii="Times New Roman" w:hAnsi="Times New Roman" w:cs="Times New Roman"/>
        </w:rPr>
        <w:t xml:space="preserve">     ……………………………………………………...</w:t>
      </w:r>
    </w:p>
    <w:p w:rsidR="005217BF" w:rsidRPr="00FC0E0A" w:rsidRDefault="004A47CB" w:rsidP="007F446C">
      <w:pPr>
        <w:pStyle w:val="Default"/>
        <w:ind w:left="4956" w:hanging="34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data                 </w:t>
      </w:r>
      <w:r w:rsidR="005217BF" w:rsidRPr="00FC0E0A">
        <w:rPr>
          <w:rFonts w:ascii="Times New Roman" w:hAnsi="Times New Roman" w:cs="Times New Roman"/>
        </w:rPr>
        <w:t>czytelny podpis rodziców / prawnych opiekunów</w:t>
      </w:r>
    </w:p>
    <w:p w:rsidR="002C328B" w:rsidRPr="00FC0E0A" w:rsidRDefault="002C328B" w:rsidP="002C328B">
      <w:pPr>
        <w:pStyle w:val="Default"/>
        <w:rPr>
          <w:rFonts w:ascii="Times New Roman" w:hAnsi="Times New Roman" w:cs="Times New Roman"/>
        </w:rPr>
      </w:pPr>
    </w:p>
    <w:p w:rsidR="00FF720D" w:rsidRDefault="00FF720D" w:rsidP="005217BF">
      <w:pPr>
        <w:pStyle w:val="Default"/>
        <w:jc w:val="center"/>
        <w:rPr>
          <w:rFonts w:ascii="Times New Roman" w:hAnsi="Times New Roman" w:cs="Times New Roman"/>
        </w:rPr>
      </w:pPr>
    </w:p>
    <w:p w:rsidR="00FF720D" w:rsidRDefault="00FF720D" w:rsidP="005217BF">
      <w:pPr>
        <w:pStyle w:val="Default"/>
        <w:jc w:val="center"/>
        <w:rPr>
          <w:rFonts w:ascii="Times New Roman" w:hAnsi="Times New Roman" w:cs="Times New Roman"/>
        </w:rPr>
      </w:pPr>
    </w:p>
    <w:p w:rsidR="00FF720D" w:rsidRDefault="00FF720D" w:rsidP="005217BF">
      <w:pPr>
        <w:pStyle w:val="Default"/>
        <w:jc w:val="center"/>
        <w:rPr>
          <w:rFonts w:ascii="Times New Roman" w:hAnsi="Times New Roman" w:cs="Times New Roman"/>
        </w:rPr>
      </w:pPr>
    </w:p>
    <w:p w:rsidR="002C328B" w:rsidRDefault="002C328B" w:rsidP="005217BF">
      <w:pPr>
        <w:pStyle w:val="Default"/>
        <w:jc w:val="center"/>
        <w:rPr>
          <w:rFonts w:ascii="Times New Roman" w:hAnsi="Times New Roman" w:cs="Times New Roman"/>
        </w:rPr>
      </w:pPr>
      <w:r w:rsidRPr="00FC0E0A">
        <w:rPr>
          <w:rFonts w:ascii="Times New Roman" w:hAnsi="Times New Roman" w:cs="Times New Roman"/>
        </w:rPr>
        <w:t xml:space="preserve">Wyrażam zgodę na przetwarzanie moich danych osobowych przez Zakład Doskonalenia Zawodowego w Toruniu w celu prowadzenia rekrutacji do Technikum Mundurowego </w:t>
      </w:r>
      <w:r w:rsidR="007F446C">
        <w:rPr>
          <w:rFonts w:ascii="Times New Roman" w:hAnsi="Times New Roman" w:cs="Times New Roman"/>
        </w:rPr>
        <w:t xml:space="preserve">                      </w:t>
      </w:r>
      <w:r w:rsidRPr="00FC0E0A">
        <w:rPr>
          <w:rFonts w:ascii="Times New Roman" w:hAnsi="Times New Roman" w:cs="Times New Roman"/>
        </w:rPr>
        <w:t>w Toruniu.</w:t>
      </w:r>
    </w:p>
    <w:p w:rsidR="00FF720D" w:rsidRPr="00460D1C" w:rsidRDefault="00FF720D" w:rsidP="005217BF">
      <w:pPr>
        <w:pStyle w:val="Default"/>
        <w:jc w:val="center"/>
        <w:rPr>
          <w:rFonts w:ascii="Times New Roman" w:hAnsi="Times New Roman" w:cs="Times New Roman"/>
          <w:b/>
        </w:rPr>
      </w:pPr>
    </w:p>
    <w:p w:rsidR="002C328B" w:rsidRPr="00FC0E0A" w:rsidRDefault="002C328B" w:rsidP="005217BF">
      <w:pPr>
        <w:spacing w:after="113"/>
        <w:jc w:val="center"/>
        <w:rPr>
          <w:rFonts w:ascii="Calibri" w:eastAsia="Calibri" w:hAnsi="Calibri" w:cs="Times New Roman"/>
          <w:sz w:val="24"/>
          <w:szCs w:val="24"/>
        </w:rPr>
      </w:pPr>
      <w:r w:rsidRPr="00460D1C">
        <w:rPr>
          <w:rFonts w:ascii="Times New Roman" w:hAnsi="Times New Roman" w:cs="Times New Roman"/>
          <w:b/>
          <w:sz w:val="24"/>
          <w:szCs w:val="24"/>
        </w:rPr>
        <w:t>Otrzymałem</w:t>
      </w:r>
      <w:r w:rsidRPr="00FC0E0A">
        <w:rPr>
          <w:rFonts w:ascii="Times New Roman" w:hAnsi="Times New Roman" w:cs="Times New Roman"/>
          <w:sz w:val="24"/>
          <w:szCs w:val="24"/>
        </w:rPr>
        <w:t xml:space="preserve"> </w:t>
      </w:r>
      <w:r w:rsidRPr="00FC0E0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C0E0A">
        <w:rPr>
          <w:rFonts w:ascii="Times New Roman" w:eastAsia="Calibri" w:hAnsi="Times New Roman" w:cs="Times New Roman"/>
          <w:b/>
          <w:bCs/>
          <w:sz w:val="24"/>
          <w:szCs w:val="24"/>
        </w:rPr>
        <w:t>nformacj</w:t>
      </w:r>
      <w:r w:rsidRPr="00FC0E0A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FC0E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dotycząca przetwarzania danych osobowych</w:t>
      </w:r>
    </w:p>
    <w:p w:rsidR="002C328B" w:rsidRPr="00FC0E0A" w:rsidRDefault="002C328B" w:rsidP="002C328B">
      <w:pPr>
        <w:pStyle w:val="Default"/>
        <w:tabs>
          <w:tab w:val="left" w:pos="6000"/>
        </w:tabs>
        <w:rPr>
          <w:rFonts w:ascii="Times New Roman" w:hAnsi="Times New Roman" w:cs="Times New Roman"/>
        </w:rPr>
      </w:pPr>
    </w:p>
    <w:p w:rsidR="005217BF" w:rsidRPr="00FC0E0A" w:rsidRDefault="007F446C" w:rsidP="005217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17BF" w:rsidRPr="00FC0E0A">
        <w:rPr>
          <w:rFonts w:ascii="Times New Roman" w:hAnsi="Times New Roman" w:cs="Times New Roman"/>
        </w:rPr>
        <w:tab/>
      </w:r>
      <w:r w:rsidR="005217BF" w:rsidRPr="00FC0E0A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…..…………………….………………</w:t>
      </w:r>
      <w:r w:rsidR="00FF720D">
        <w:rPr>
          <w:rFonts w:ascii="Times New Roman" w:hAnsi="Times New Roman" w:cs="Times New Roman"/>
        </w:rPr>
        <w:tab/>
        <w:t>……………………………………………</w:t>
      </w:r>
      <w:r w:rsidR="00A0707F">
        <w:rPr>
          <w:rFonts w:ascii="Times New Roman" w:hAnsi="Times New Roman" w:cs="Times New Roman"/>
        </w:rPr>
        <w:t>………</w:t>
      </w:r>
    </w:p>
    <w:p w:rsidR="005217BF" w:rsidRPr="00FC0E0A" w:rsidRDefault="005217BF" w:rsidP="005217BF">
      <w:pPr>
        <w:pStyle w:val="Default"/>
        <w:rPr>
          <w:rFonts w:ascii="Times New Roman" w:hAnsi="Times New Roman" w:cs="Times New Roman"/>
        </w:rPr>
      </w:pPr>
      <w:r w:rsidRPr="00FC0E0A">
        <w:rPr>
          <w:rFonts w:ascii="Times New Roman" w:hAnsi="Times New Roman" w:cs="Times New Roman"/>
        </w:rPr>
        <w:t xml:space="preserve">               </w:t>
      </w:r>
      <w:r w:rsidR="004A47CB">
        <w:rPr>
          <w:rFonts w:ascii="Times New Roman" w:hAnsi="Times New Roman" w:cs="Times New Roman"/>
        </w:rPr>
        <w:t xml:space="preserve">          miejscowość, data </w:t>
      </w:r>
      <w:r w:rsidR="004A47CB">
        <w:rPr>
          <w:rFonts w:ascii="Times New Roman" w:hAnsi="Times New Roman" w:cs="Times New Roman"/>
        </w:rPr>
        <w:tab/>
      </w:r>
      <w:r w:rsidR="004A47CB">
        <w:rPr>
          <w:rFonts w:ascii="Times New Roman" w:hAnsi="Times New Roman" w:cs="Times New Roman"/>
        </w:rPr>
        <w:tab/>
      </w:r>
      <w:r w:rsidRPr="00FC0E0A">
        <w:rPr>
          <w:rFonts w:ascii="Times New Roman" w:hAnsi="Times New Roman" w:cs="Times New Roman"/>
        </w:rPr>
        <w:t>czytelny podpis rodziców / prawnych opiekunów</w:t>
      </w:r>
    </w:p>
    <w:p w:rsidR="005217BF" w:rsidRPr="00FC0E0A" w:rsidRDefault="005217BF" w:rsidP="005217BF">
      <w:pPr>
        <w:pStyle w:val="Default"/>
        <w:rPr>
          <w:rFonts w:ascii="Times New Roman" w:hAnsi="Times New Roman" w:cs="Times New Roman"/>
        </w:rPr>
      </w:pPr>
    </w:p>
    <w:p w:rsidR="005217BF" w:rsidRPr="00FC0E0A" w:rsidRDefault="005217BF" w:rsidP="005217BF">
      <w:pPr>
        <w:pStyle w:val="Default"/>
        <w:rPr>
          <w:rFonts w:ascii="Times New Roman" w:hAnsi="Times New Roman" w:cs="Times New Roman"/>
        </w:rPr>
      </w:pPr>
    </w:p>
    <w:p w:rsidR="005217BF" w:rsidRPr="00FC0E0A" w:rsidRDefault="005217BF" w:rsidP="005217BF">
      <w:pPr>
        <w:pStyle w:val="Default"/>
        <w:rPr>
          <w:rFonts w:ascii="Times New Roman" w:hAnsi="Times New Roman" w:cs="Times New Roman"/>
        </w:rPr>
      </w:pPr>
    </w:p>
    <w:p w:rsidR="005217BF" w:rsidRPr="00FC0E0A" w:rsidRDefault="005217BF" w:rsidP="005217BF">
      <w:pPr>
        <w:pStyle w:val="Default"/>
        <w:rPr>
          <w:rFonts w:ascii="Times New Roman" w:hAnsi="Times New Roman" w:cs="Times New Roman"/>
        </w:rPr>
      </w:pPr>
      <w:r w:rsidRPr="00FC0E0A">
        <w:rPr>
          <w:rFonts w:ascii="Times New Roman" w:hAnsi="Times New Roman" w:cs="Times New Roman"/>
        </w:rPr>
        <w:t xml:space="preserve">          </w:t>
      </w:r>
      <w:r w:rsidR="008A1EF2">
        <w:rPr>
          <w:rFonts w:ascii="Times New Roman" w:hAnsi="Times New Roman" w:cs="Times New Roman"/>
        </w:rPr>
        <w:tab/>
      </w:r>
      <w:r w:rsidR="008A1EF2">
        <w:rPr>
          <w:rFonts w:ascii="Times New Roman" w:hAnsi="Times New Roman" w:cs="Times New Roman"/>
        </w:rPr>
        <w:tab/>
      </w:r>
      <w:r w:rsidR="008A1EF2">
        <w:rPr>
          <w:rFonts w:ascii="Times New Roman" w:hAnsi="Times New Roman" w:cs="Times New Roman"/>
        </w:rPr>
        <w:tab/>
      </w:r>
      <w:r w:rsidR="008A1EF2">
        <w:rPr>
          <w:rFonts w:ascii="Times New Roman" w:hAnsi="Times New Roman" w:cs="Times New Roman"/>
        </w:rPr>
        <w:tab/>
      </w:r>
      <w:r w:rsidR="008A1EF2">
        <w:rPr>
          <w:rFonts w:ascii="Times New Roman" w:hAnsi="Times New Roman" w:cs="Times New Roman"/>
        </w:rPr>
        <w:tab/>
      </w:r>
      <w:r w:rsidR="008A1EF2">
        <w:rPr>
          <w:rFonts w:ascii="Times New Roman" w:hAnsi="Times New Roman" w:cs="Times New Roman"/>
        </w:rPr>
        <w:tab/>
      </w:r>
      <w:r w:rsidR="008A1EF2">
        <w:rPr>
          <w:rFonts w:ascii="Times New Roman" w:hAnsi="Times New Roman" w:cs="Times New Roman"/>
        </w:rPr>
        <w:tab/>
      </w:r>
      <w:r w:rsidR="008A1EF2">
        <w:rPr>
          <w:rFonts w:ascii="Times New Roman" w:hAnsi="Times New Roman" w:cs="Times New Roman"/>
        </w:rPr>
        <w:tab/>
      </w:r>
      <w:r w:rsidRPr="00FC0E0A">
        <w:rPr>
          <w:rFonts w:ascii="Times New Roman" w:hAnsi="Times New Roman" w:cs="Times New Roman"/>
        </w:rPr>
        <w:t xml:space="preserve"> …………………………………… </w:t>
      </w:r>
      <w:r w:rsidRPr="00FC0E0A">
        <w:rPr>
          <w:rFonts w:ascii="Times New Roman" w:hAnsi="Times New Roman" w:cs="Times New Roman"/>
        </w:rPr>
        <w:tab/>
      </w:r>
      <w:r w:rsidRPr="00FC0E0A">
        <w:rPr>
          <w:rFonts w:ascii="Times New Roman" w:hAnsi="Times New Roman" w:cs="Times New Roman"/>
        </w:rPr>
        <w:tab/>
      </w:r>
      <w:r w:rsidR="008A1EF2">
        <w:rPr>
          <w:rFonts w:ascii="Times New Roman" w:hAnsi="Times New Roman" w:cs="Times New Roman"/>
        </w:rPr>
        <w:t>…..…………………….…</w:t>
      </w:r>
      <w:r w:rsidR="00FF720D">
        <w:rPr>
          <w:rFonts w:ascii="Times New Roman" w:hAnsi="Times New Roman" w:cs="Times New Roman"/>
        </w:rPr>
        <w:t>………………..</w:t>
      </w:r>
    </w:p>
    <w:p w:rsidR="005217BF" w:rsidRDefault="004A47CB" w:rsidP="008A1EF2">
      <w:pPr>
        <w:pStyle w:val="Default"/>
        <w:ind w:left="4956" w:hanging="34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data                 </w:t>
      </w:r>
      <w:r w:rsidR="005217BF" w:rsidRPr="00FC0E0A">
        <w:rPr>
          <w:rFonts w:ascii="Times New Roman" w:hAnsi="Times New Roman" w:cs="Times New Roman"/>
        </w:rPr>
        <w:t>czytelny podpis rodziców / prawnych opiekunów</w:t>
      </w:r>
    </w:p>
    <w:p w:rsidR="00FF720D" w:rsidRPr="00FC0E0A" w:rsidRDefault="00FF720D" w:rsidP="008A1EF2">
      <w:pPr>
        <w:pStyle w:val="Default"/>
        <w:ind w:left="4956" w:hanging="3456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4A47CB" w:rsidRPr="004A47CB" w:rsidRDefault="004A47CB" w:rsidP="002C328B">
      <w:pPr>
        <w:pStyle w:val="Default"/>
        <w:rPr>
          <w:rFonts w:ascii="Times New Roman" w:eastAsia="Times New Roman" w:hAnsi="Times New Roman" w:cs="Times New Roman"/>
          <w:b/>
          <w:color w:val="auto"/>
          <w:lang w:eastAsia="pl-PL"/>
        </w:rPr>
      </w:pPr>
    </w:p>
    <w:p w:rsidR="002C328B" w:rsidRPr="004A47CB" w:rsidRDefault="002C328B" w:rsidP="002C328B">
      <w:pPr>
        <w:pStyle w:val="Default"/>
        <w:rPr>
          <w:rFonts w:ascii="Times New Roman" w:eastAsia="Times New Roman" w:hAnsi="Times New Roman" w:cs="Times New Roman"/>
          <w:b/>
          <w:color w:val="auto"/>
          <w:lang w:eastAsia="pl-PL"/>
        </w:rPr>
      </w:pPr>
      <w:r w:rsidRPr="004A47CB">
        <w:rPr>
          <w:rFonts w:ascii="Times New Roman" w:eastAsia="Times New Roman" w:hAnsi="Times New Roman" w:cs="Times New Roman"/>
          <w:b/>
          <w:color w:val="auto"/>
          <w:lang w:eastAsia="pl-PL"/>
        </w:rPr>
        <w:t>ZAŁĄCZNIKI</w:t>
      </w:r>
      <w:r w:rsidR="004A47CB">
        <w:rPr>
          <w:rFonts w:ascii="Times New Roman" w:eastAsia="Times New Roman" w:hAnsi="Times New Roman" w:cs="Times New Roman"/>
          <w:b/>
          <w:color w:val="auto"/>
          <w:lang w:eastAsia="pl-PL"/>
        </w:rPr>
        <w:t>:</w:t>
      </w:r>
    </w:p>
    <w:p w:rsidR="004A47CB" w:rsidRPr="00FC0E0A" w:rsidRDefault="004A47CB" w:rsidP="002C328B">
      <w:pPr>
        <w:pStyle w:val="Default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2C328B" w:rsidRPr="00FC0E0A" w:rsidRDefault="002C328B" w:rsidP="004350F5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FC0E0A">
        <w:rPr>
          <w:rFonts w:ascii="Times New Roman" w:eastAsia="Times New Roman" w:hAnsi="Times New Roman" w:cs="Times New Roman"/>
          <w:color w:val="auto"/>
          <w:lang w:eastAsia="pl-PL"/>
        </w:rPr>
        <w:t>Świadect</w:t>
      </w:r>
      <w:r w:rsidR="004350F5" w:rsidRPr="00FC0E0A">
        <w:rPr>
          <w:rFonts w:ascii="Times New Roman" w:eastAsia="Times New Roman" w:hAnsi="Times New Roman" w:cs="Times New Roman"/>
          <w:color w:val="auto"/>
          <w:lang w:eastAsia="pl-PL"/>
        </w:rPr>
        <w:t>wo ukończenia szkoły podstawowej.</w:t>
      </w:r>
    </w:p>
    <w:p w:rsidR="002C328B" w:rsidRPr="00FC0E0A" w:rsidRDefault="002C328B" w:rsidP="004350F5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FC0E0A">
        <w:rPr>
          <w:rFonts w:ascii="Times New Roman" w:eastAsia="Times New Roman" w:hAnsi="Times New Roman" w:cs="Times New Roman"/>
          <w:color w:val="auto"/>
          <w:lang w:eastAsia="pl-PL"/>
        </w:rPr>
        <w:t>Zaświadczenie o wynikach egzaminu ósmoklasisty</w:t>
      </w:r>
      <w:r w:rsidR="004350F5" w:rsidRPr="00FC0E0A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2C328B" w:rsidRPr="00FC0E0A" w:rsidRDefault="002C328B" w:rsidP="004350F5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FC0E0A">
        <w:rPr>
          <w:rFonts w:ascii="Times New Roman" w:eastAsia="Times New Roman" w:hAnsi="Times New Roman" w:cs="Times New Roman"/>
          <w:color w:val="auto"/>
          <w:lang w:eastAsia="pl-PL"/>
        </w:rPr>
        <w:t>2 fotografie</w:t>
      </w:r>
      <w:r w:rsidR="004350F5" w:rsidRPr="00FC0E0A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2C328B" w:rsidRPr="00FC0E0A" w:rsidRDefault="002C328B" w:rsidP="00733D36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color w:val="auto"/>
          <w:lang w:eastAsia="pl-PL"/>
        </w:rPr>
      </w:pPr>
      <w:r w:rsidRPr="00FC0E0A">
        <w:rPr>
          <w:rFonts w:ascii="Times New Roman" w:eastAsia="Times New Roman" w:hAnsi="Times New Roman" w:cs="Times New Roman"/>
          <w:i/>
          <w:color w:val="auto"/>
          <w:lang w:eastAsia="pl-PL"/>
        </w:rPr>
        <w:t xml:space="preserve">Zaświadczenie lekarskie o braku przeciwwskazań zdrowotnych do kształcenia </w:t>
      </w:r>
      <w:r w:rsidR="00A0707F">
        <w:rPr>
          <w:rFonts w:ascii="Times New Roman" w:eastAsia="Times New Roman" w:hAnsi="Times New Roman" w:cs="Times New Roman"/>
          <w:i/>
          <w:color w:val="auto"/>
          <w:lang w:eastAsia="pl-PL"/>
        </w:rPr>
        <w:t xml:space="preserve">                        </w:t>
      </w:r>
      <w:r w:rsidRPr="00FC0E0A">
        <w:rPr>
          <w:rFonts w:ascii="Times New Roman" w:eastAsia="Times New Roman" w:hAnsi="Times New Roman" w:cs="Times New Roman"/>
          <w:i/>
          <w:color w:val="auto"/>
          <w:lang w:eastAsia="pl-PL"/>
        </w:rPr>
        <w:t xml:space="preserve">w zawodzie </w:t>
      </w:r>
      <w:r w:rsidRPr="00FC0E0A">
        <w:rPr>
          <w:rFonts w:ascii="Times New Roman" w:hAnsi="Times New Roman" w:cs="Times New Roman"/>
          <w:i/>
        </w:rPr>
        <w:t xml:space="preserve">(skierowanie wydaje szkoła po zakwalifikowaniu kandydata do danego zawodu w szkole – badanie </w:t>
      </w:r>
      <w:r w:rsidR="004A47CB">
        <w:rPr>
          <w:rFonts w:ascii="Times New Roman" w:hAnsi="Times New Roman" w:cs="Times New Roman"/>
          <w:i/>
        </w:rPr>
        <w:t xml:space="preserve">wykonane będzie </w:t>
      </w:r>
      <w:r w:rsidRPr="00FC0E0A">
        <w:rPr>
          <w:rFonts w:ascii="Times New Roman" w:hAnsi="Times New Roman" w:cs="Times New Roman"/>
          <w:i/>
        </w:rPr>
        <w:t>na koszt szkoły)</w:t>
      </w:r>
      <w:r w:rsidR="004350F5" w:rsidRPr="00FC0E0A">
        <w:rPr>
          <w:rFonts w:ascii="Times New Roman" w:hAnsi="Times New Roman" w:cs="Times New Roman"/>
          <w:i/>
        </w:rPr>
        <w:t>.</w:t>
      </w:r>
    </w:p>
    <w:p w:rsidR="0050348D" w:rsidRDefault="0050348D" w:rsidP="0050348D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color w:val="auto"/>
          <w:lang w:eastAsia="pl-PL"/>
        </w:rPr>
      </w:pPr>
      <w:r w:rsidRPr="00FC0E0A">
        <w:rPr>
          <w:rFonts w:ascii="Times New Roman" w:eastAsia="Times New Roman" w:hAnsi="Times New Roman" w:cs="Times New Roman"/>
          <w:i/>
          <w:color w:val="auto"/>
          <w:lang w:eastAsia="pl-PL"/>
        </w:rPr>
        <w:t>Opinia lub orzeczenie poradni psychologiczno-pedagogicznej (jeśli dotyczy).</w:t>
      </w:r>
    </w:p>
    <w:p w:rsidR="00FC0E0A" w:rsidRDefault="00FC0E0A" w:rsidP="00FC0E0A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lang w:eastAsia="pl-PL"/>
        </w:rPr>
      </w:pPr>
    </w:p>
    <w:p w:rsidR="00FC0E0A" w:rsidRDefault="00FC0E0A" w:rsidP="00FC0E0A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lang w:eastAsia="pl-PL"/>
        </w:rPr>
      </w:pPr>
    </w:p>
    <w:p w:rsidR="00FC0E0A" w:rsidRDefault="00FC0E0A" w:rsidP="00FC0E0A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lang w:eastAsia="pl-PL"/>
        </w:rPr>
      </w:pPr>
    </w:p>
    <w:p w:rsidR="00FC0E0A" w:rsidRPr="00FC0E0A" w:rsidRDefault="00FC0E0A" w:rsidP="00FC0E0A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lang w:eastAsia="pl-PL"/>
        </w:rPr>
      </w:pPr>
    </w:p>
    <w:p w:rsidR="002C328B" w:rsidRDefault="0050348D" w:rsidP="002C328B">
      <w:pPr>
        <w:pStyle w:val="Default"/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</w:t>
      </w:r>
    </w:p>
    <w:p w:rsidR="004A47CB" w:rsidRDefault="004A47CB" w:rsidP="004A47CB">
      <w:pPr>
        <w:spacing w:after="113"/>
        <w:jc w:val="center"/>
        <w:rPr>
          <w:rFonts w:ascii="Times New Roman" w:hAnsi="Times New Roman" w:cs="Times New Roman"/>
          <w:b/>
          <w:bCs/>
        </w:rPr>
      </w:pPr>
    </w:p>
    <w:p w:rsidR="004A47CB" w:rsidRDefault="004A47CB" w:rsidP="004A47CB">
      <w:pPr>
        <w:spacing w:after="113"/>
        <w:jc w:val="center"/>
        <w:rPr>
          <w:rFonts w:ascii="Times New Roman" w:hAnsi="Times New Roman" w:cs="Times New Roman"/>
          <w:b/>
          <w:bCs/>
        </w:rPr>
      </w:pPr>
      <w:r w:rsidRPr="004A47CB">
        <w:rPr>
          <w:rFonts w:ascii="Times New Roman" w:hAnsi="Times New Roman" w:cs="Times New Roman"/>
          <w:b/>
          <w:bCs/>
        </w:rPr>
        <w:t>KLAUZULA INFORMACYJNA RODO</w:t>
      </w:r>
    </w:p>
    <w:p w:rsidR="004A47CB" w:rsidRPr="004A47CB" w:rsidRDefault="004A47CB" w:rsidP="004A47CB">
      <w:pPr>
        <w:spacing w:after="113"/>
        <w:jc w:val="center"/>
        <w:rPr>
          <w:rFonts w:ascii="Times New Roman" w:hAnsi="Times New Roman" w:cs="Times New Roman"/>
          <w:b/>
          <w:bCs/>
        </w:rPr>
      </w:pPr>
      <w:r w:rsidRPr="004A47CB">
        <w:rPr>
          <w:rFonts w:ascii="Times New Roman" w:hAnsi="Times New Roman" w:cs="Times New Roman"/>
          <w:b/>
          <w:bCs/>
        </w:rPr>
        <w:t xml:space="preserve">dla celów rekrutacji uczniów do </w:t>
      </w:r>
      <w:r>
        <w:rPr>
          <w:rFonts w:ascii="Times New Roman" w:hAnsi="Times New Roman" w:cs="Times New Roman"/>
          <w:b/>
          <w:bCs/>
        </w:rPr>
        <w:t>Technikum Mundurowego</w:t>
      </w:r>
      <w:r w:rsidRPr="004A47CB">
        <w:rPr>
          <w:rFonts w:ascii="Times New Roman" w:hAnsi="Times New Roman" w:cs="Times New Roman"/>
          <w:b/>
          <w:bCs/>
        </w:rPr>
        <w:t xml:space="preserve"> w Toruniu.</w:t>
      </w:r>
    </w:p>
    <w:p w:rsidR="004A47CB" w:rsidRPr="004A47CB" w:rsidRDefault="004A47CB" w:rsidP="004A47CB">
      <w:pPr>
        <w:spacing w:after="113"/>
        <w:jc w:val="center"/>
        <w:rPr>
          <w:rFonts w:ascii="Times New Roman" w:hAnsi="Times New Roman" w:cs="Times New Roman"/>
          <w:b/>
          <w:bCs/>
        </w:rPr>
      </w:pPr>
    </w:p>
    <w:p w:rsidR="004A47CB" w:rsidRP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  <w:r w:rsidRPr="004A47CB">
        <w:rPr>
          <w:rFonts w:ascii="Times New Roman" w:hAnsi="Times New Roman" w:cs="Times New Roman"/>
          <w:b/>
          <w:bCs/>
        </w:rPr>
        <w:tab/>
      </w:r>
      <w:r w:rsidRPr="004A47CB">
        <w:rPr>
          <w:rFonts w:ascii="Times New Roman" w:hAnsi="Times New Roman" w:cs="Times New Roman"/>
          <w:bCs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dalej „RODO”), przekazujemy następujące informacje:</w:t>
      </w:r>
    </w:p>
    <w:p w:rsidR="004A47CB" w:rsidRP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  <w:r w:rsidRPr="004A47CB">
        <w:rPr>
          <w:rFonts w:ascii="Times New Roman" w:hAnsi="Times New Roman" w:cs="Times New Roman"/>
          <w:bCs/>
        </w:rPr>
        <w:t>1. Administrator danych:</w:t>
      </w:r>
    </w:p>
    <w:p w:rsidR="004A47CB" w:rsidRP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  <w:r w:rsidRPr="004A47CB">
        <w:rPr>
          <w:rFonts w:ascii="Times New Roman" w:hAnsi="Times New Roman" w:cs="Times New Roman"/>
          <w:bCs/>
        </w:rPr>
        <w:t>Administratorem danych osobowych jest Technikum Mundurowe w Toruniu, reprezentowane przez Dyrektora. Dane adresowe: 87-100 Toruń, ul. Żółkiewskiego 37/41, tel.: 0-56 659-19-39 w. 154</w:t>
      </w:r>
    </w:p>
    <w:p w:rsidR="004A47CB" w:rsidRP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  <w:r w:rsidRPr="004A47CB">
        <w:rPr>
          <w:rFonts w:ascii="Times New Roman" w:hAnsi="Times New Roman" w:cs="Times New Roman"/>
          <w:bCs/>
        </w:rPr>
        <w:t>2. Inspektor Ochrony Danych:</w:t>
      </w:r>
    </w:p>
    <w:p w:rsidR="004A47CB" w:rsidRP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  <w:r w:rsidRPr="004A47CB">
        <w:rPr>
          <w:rFonts w:ascii="Times New Roman" w:hAnsi="Times New Roman" w:cs="Times New Roman"/>
          <w:bCs/>
        </w:rPr>
        <w:t>W sprawach związanych z ochroną danych osobowych można kontaktować się z Inspektorem Ochrony Danych  w następujący sposób:</w:t>
      </w:r>
    </w:p>
    <w:p w:rsidR="004A47CB" w:rsidRP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  <w:r w:rsidRPr="004A47CB">
        <w:rPr>
          <w:rFonts w:ascii="Times New Roman" w:hAnsi="Times New Roman" w:cs="Times New Roman"/>
          <w:bCs/>
        </w:rPr>
        <w:t>• drogą elektroniczną: iod@zdz.torun.pl</w:t>
      </w:r>
    </w:p>
    <w:p w:rsidR="004A47CB" w:rsidRP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  <w:r w:rsidRPr="004A47CB">
        <w:rPr>
          <w:rFonts w:ascii="Times New Roman" w:hAnsi="Times New Roman" w:cs="Times New Roman"/>
          <w:bCs/>
        </w:rPr>
        <w:t>• pisemnie: adres siedziby Administratora danych.</w:t>
      </w:r>
    </w:p>
    <w:p w:rsidR="004A47CB" w:rsidRP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  <w:r w:rsidRPr="004A47CB">
        <w:rPr>
          <w:rFonts w:ascii="Times New Roman" w:hAnsi="Times New Roman" w:cs="Times New Roman"/>
          <w:bCs/>
        </w:rPr>
        <w:t>3. Dane osobowe kandydatów będą przetwarzane przez Szkołę w następujących celach:</w:t>
      </w:r>
    </w:p>
    <w:p w:rsidR="004A47CB" w:rsidRP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  <w:r w:rsidRPr="004A47CB">
        <w:rPr>
          <w:rFonts w:ascii="Times New Roman" w:hAnsi="Times New Roman" w:cs="Times New Roman"/>
          <w:bCs/>
        </w:rPr>
        <w:t>Dane osobowe kandydatów do Szkoły oraz rodziców lub opiekunów prawnych kandydatów będą przetwarzan</w:t>
      </w:r>
      <w:r w:rsidR="000C7AA2">
        <w:rPr>
          <w:rFonts w:ascii="Times New Roman" w:hAnsi="Times New Roman" w:cs="Times New Roman"/>
          <w:bCs/>
        </w:rPr>
        <w:t>e</w:t>
      </w:r>
      <w:r w:rsidRPr="004A47CB">
        <w:rPr>
          <w:rFonts w:ascii="Times New Roman" w:hAnsi="Times New Roman" w:cs="Times New Roman"/>
          <w:bCs/>
        </w:rPr>
        <w:t xml:space="preserve">  w celu przeprowadzania postępowania rekrutacyjnego na podstawie art. 6 ust. 1 lit. c RODO (wypełnienia obowiązku prawnego ciążącego na administratorze) oraz art. 9 ust. 2 lit. g RODO (przetwarzanie jest niezbędne ze względów związanych z ważnym interesem publicznym jakim jest zapewnienie odpowiedniej opieki uczniom) w związku  z Ustawą z dnia 14 grudnia 2016 r. – Przepisy wprowadzające ustawę – Prawo oświatowe (Dz. U. z 2018 r. poz. 996 i 1000 ze zm.), które określają treści wniosku o przyjęcie do szkoły i jego załączników, kryteria rekrutacyjne i sposób ich określania przez organ prowadzący, zasady dostosowania szkoły do indywidualnych potrzeb rozwojowych </w:t>
      </w:r>
      <w:r w:rsidR="00132583">
        <w:rPr>
          <w:rFonts w:ascii="Times New Roman" w:hAnsi="Times New Roman" w:cs="Times New Roman"/>
          <w:bCs/>
        </w:rPr>
        <w:t xml:space="preserve">                      </w:t>
      </w:r>
      <w:r w:rsidRPr="004A47CB">
        <w:rPr>
          <w:rFonts w:ascii="Times New Roman" w:hAnsi="Times New Roman" w:cs="Times New Roman"/>
          <w:bCs/>
        </w:rPr>
        <w:t>i edukacyjnych oraz możliwości psychofizycznych ucznia, a także zasady przechowywania danych osobowych kandydatów i dokumentacji postępowania rekrutacyjnego.</w:t>
      </w:r>
    </w:p>
    <w:p w:rsidR="004A47CB" w:rsidRP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  <w:r w:rsidRPr="004A47CB">
        <w:rPr>
          <w:rFonts w:ascii="Times New Roman" w:hAnsi="Times New Roman" w:cs="Times New Roman"/>
          <w:bCs/>
        </w:rPr>
        <w:t>4. Odbiorcy danych osobowych:</w:t>
      </w:r>
    </w:p>
    <w:p w:rsidR="004A47CB" w:rsidRP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  <w:r w:rsidRPr="004A47CB">
        <w:rPr>
          <w:rFonts w:ascii="Times New Roman" w:hAnsi="Times New Roman" w:cs="Times New Roman"/>
          <w:bCs/>
        </w:rPr>
        <w:t>Odbiorcami danych osobowych kandydata oraz danych osobowych rodziców lub opiekunów prawnych kandydata będą upoważnieni pracownicy Szkoły lub inne osoby działające z upoważnienia Szkoły, do których zadań należy rekrutacja uczniów lub podmioty, którym Szkoła powierzy przetwarzanie danych osobowych w celu przeprowadzenia procesu rekrutacji.</w:t>
      </w:r>
    </w:p>
    <w:p w:rsidR="004A47CB" w:rsidRP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  <w:r w:rsidRPr="004A47CB">
        <w:rPr>
          <w:rFonts w:ascii="Times New Roman" w:hAnsi="Times New Roman" w:cs="Times New Roman"/>
          <w:bCs/>
        </w:rPr>
        <w:t>5. Okres przechowywania danych osobowych:</w:t>
      </w:r>
    </w:p>
    <w:p w:rsid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  <w:r w:rsidRPr="004A47CB">
        <w:rPr>
          <w:rFonts w:ascii="Times New Roman" w:hAnsi="Times New Roman" w:cs="Times New Roman"/>
          <w:bCs/>
        </w:rPr>
        <w:t>Dane osobowe będą przechowywane przez okres pobierania nauki ucznia w Szkole.</w:t>
      </w:r>
    </w:p>
    <w:p w:rsid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</w:p>
    <w:p w:rsid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</w:p>
    <w:p w:rsidR="004A47CB" w:rsidRP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</w:p>
    <w:p w:rsidR="004A47CB" w:rsidRP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  <w:r w:rsidRPr="004A47CB">
        <w:rPr>
          <w:rFonts w:ascii="Times New Roman" w:hAnsi="Times New Roman" w:cs="Times New Roman"/>
          <w:bCs/>
        </w:rPr>
        <w:t>W sytuacji nieprzyjęcia do szkoły, dokumenty kandydata zostają mu zwrócone, a w przypadku ich nieodebrania, dane osobowe będą przechowywane przez okres 1 roku (zgodnie z art.160 ust 2 Ustawy Prawo oświatowe). Po tym terminie następuje komisyjne zniszczenie dokumentów zawierających dane osobowe.</w:t>
      </w:r>
    </w:p>
    <w:p w:rsidR="004A47CB" w:rsidRP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  <w:r w:rsidRPr="004A47CB">
        <w:rPr>
          <w:rFonts w:ascii="Times New Roman" w:hAnsi="Times New Roman" w:cs="Times New Roman"/>
          <w:bCs/>
        </w:rPr>
        <w:t>6. Prawa osób, których dane osobowe dotyczą:</w:t>
      </w:r>
    </w:p>
    <w:p w:rsidR="004A47CB" w:rsidRP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  <w:r w:rsidRPr="004A47CB">
        <w:rPr>
          <w:rFonts w:ascii="Times New Roman" w:hAnsi="Times New Roman" w:cs="Times New Roman"/>
          <w:bCs/>
        </w:rPr>
        <w:t>W związku z przetwarzaniem danych osobowych osobie, której dane osobowe dotyczą przysługują następujące uprawnienia:</w:t>
      </w:r>
    </w:p>
    <w:p w:rsidR="004A47CB" w:rsidRP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  <w:r w:rsidRPr="004A47CB">
        <w:rPr>
          <w:rFonts w:ascii="Times New Roman" w:hAnsi="Times New Roman" w:cs="Times New Roman"/>
          <w:bCs/>
        </w:rPr>
        <w:t xml:space="preserve">1) dostępu - uzyskania od administratora potwierdzenia, czy przetwarzane są jej dane osobowe. </w:t>
      </w:r>
      <w:r w:rsidR="00132583">
        <w:rPr>
          <w:rFonts w:ascii="Times New Roman" w:hAnsi="Times New Roman" w:cs="Times New Roman"/>
          <w:bCs/>
        </w:rPr>
        <w:t xml:space="preserve">                   </w:t>
      </w:r>
      <w:r w:rsidRPr="004A47CB">
        <w:rPr>
          <w:rFonts w:ascii="Times New Roman" w:hAnsi="Times New Roman" w:cs="Times New Roman"/>
          <w:bCs/>
        </w:rPr>
        <w:t>(art. 15 RODO);</w:t>
      </w:r>
    </w:p>
    <w:p w:rsidR="004A47CB" w:rsidRP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  <w:r w:rsidRPr="004A47CB">
        <w:rPr>
          <w:rFonts w:ascii="Times New Roman" w:hAnsi="Times New Roman" w:cs="Times New Roman"/>
          <w:bCs/>
        </w:rPr>
        <w:t>2) do otrzymania kopii danych</w:t>
      </w:r>
    </w:p>
    <w:p w:rsidR="004A47CB" w:rsidRP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  <w:r w:rsidRPr="004A47CB">
        <w:rPr>
          <w:rFonts w:ascii="Times New Roman" w:hAnsi="Times New Roman" w:cs="Times New Roman"/>
          <w:bCs/>
        </w:rPr>
        <w:t xml:space="preserve">3) do sprostowania </w:t>
      </w:r>
    </w:p>
    <w:p w:rsidR="004A47CB" w:rsidRP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  <w:r w:rsidRPr="004A47CB">
        <w:rPr>
          <w:rFonts w:ascii="Times New Roman" w:hAnsi="Times New Roman" w:cs="Times New Roman"/>
          <w:bCs/>
        </w:rPr>
        <w:t>4) do usunięcia danych - żądania usunięcia jej danych osobowych, jeżeli administrator nie ma już podstawy prawnej do ich przetwarzania, dane nie są już niezbędne do celów przetwarzania lub były przetwarzane niezgodnie z prawem (art. 17 RODO);</w:t>
      </w:r>
    </w:p>
    <w:p w:rsidR="004A47CB" w:rsidRP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  <w:r w:rsidRPr="004A47CB">
        <w:rPr>
          <w:rFonts w:ascii="Times New Roman" w:hAnsi="Times New Roman" w:cs="Times New Roman"/>
          <w:bCs/>
        </w:rPr>
        <w:t xml:space="preserve">5) do ograniczenia przetwarzania </w:t>
      </w:r>
    </w:p>
    <w:p w:rsidR="004A47CB" w:rsidRP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  <w:r w:rsidRPr="004A47CB">
        <w:rPr>
          <w:rFonts w:ascii="Times New Roman" w:hAnsi="Times New Roman" w:cs="Times New Roman"/>
          <w:bCs/>
        </w:rPr>
        <w:t>6) do przenoszenia danych - (art. 20 RODO);</w:t>
      </w:r>
    </w:p>
    <w:p w:rsidR="004A47CB" w:rsidRP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  <w:r w:rsidRPr="004A47CB">
        <w:rPr>
          <w:rFonts w:ascii="Times New Roman" w:hAnsi="Times New Roman" w:cs="Times New Roman"/>
          <w:bCs/>
        </w:rPr>
        <w:t>7) do sprzeciwu - (art. 21 RODO);</w:t>
      </w:r>
    </w:p>
    <w:p w:rsidR="004A47CB" w:rsidRP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  <w:r w:rsidRPr="004A47CB">
        <w:rPr>
          <w:rFonts w:ascii="Times New Roman" w:hAnsi="Times New Roman" w:cs="Times New Roman"/>
          <w:bCs/>
        </w:rPr>
        <w:t>8) do cofnięcia zgody w każdym momencie i bez podawania przyczyny, przetwarzanie danych osobowych dokonane przed cofnięciem zgody nadal pozostanie zgodne z prawem. Cofnięcie zgody spowoduje zaprzestanie przetwarzania przez administratora danych osobowych w celu, w którym zgoda ta została wyrażona.</w:t>
      </w:r>
    </w:p>
    <w:p w:rsidR="004A47CB" w:rsidRP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  <w:r w:rsidRPr="004A47CB">
        <w:rPr>
          <w:rFonts w:ascii="Times New Roman" w:hAnsi="Times New Roman" w:cs="Times New Roman"/>
          <w:bCs/>
        </w:rPr>
        <w:t>9) Prawo wniesienia skargi do organu nadzorczego:</w:t>
      </w:r>
    </w:p>
    <w:p w:rsidR="004A47CB" w:rsidRP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  <w:r w:rsidRPr="004A47CB">
        <w:rPr>
          <w:rFonts w:ascii="Times New Roman" w:hAnsi="Times New Roman" w:cs="Times New Roman"/>
          <w:bCs/>
        </w:rPr>
        <w:tab/>
        <w:t>Podanie danych osobowych jest obowiązkowe w sytuacji, gdy przesłankę przetwarzania danych osobowych stanowi przepis prawa. Niepodanie wskazanych danych osobowych, może skutkować brakiem możliwości przeprowadzenia procesu rekrutacji kandydata do Szkoły.</w:t>
      </w:r>
    </w:p>
    <w:p w:rsidR="004A47CB" w:rsidRP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  <w:r w:rsidRPr="004A47CB">
        <w:rPr>
          <w:rFonts w:ascii="Times New Roman" w:hAnsi="Times New Roman" w:cs="Times New Roman"/>
          <w:bCs/>
        </w:rPr>
        <w:t xml:space="preserve"> Dane osobowe nie są i nie będą przetwarzane w sposób zautomatyzowany, w celu podjęcia jakiejkolwiek decyzji  i nie będą profilowane.</w:t>
      </w:r>
    </w:p>
    <w:p w:rsidR="004A47CB" w:rsidRPr="004A47CB" w:rsidRDefault="004A47CB" w:rsidP="004A47CB">
      <w:pPr>
        <w:spacing w:after="113"/>
        <w:jc w:val="both"/>
        <w:rPr>
          <w:rFonts w:ascii="Times New Roman" w:hAnsi="Times New Roman" w:cs="Times New Roman"/>
          <w:b/>
          <w:bCs/>
        </w:rPr>
      </w:pPr>
      <w:r w:rsidRPr="004A47CB">
        <w:rPr>
          <w:rFonts w:ascii="Times New Roman" w:hAnsi="Times New Roman" w:cs="Times New Roman"/>
          <w:bCs/>
        </w:rPr>
        <w:tab/>
      </w:r>
      <w:r w:rsidRPr="004A47CB">
        <w:rPr>
          <w:rFonts w:ascii="Times New Roman" w:hAnsi="Times New Roman" w:cs="Times New Roman"/>
          <w:b/>
          <w:bCs/>
        </w:rPr>
        <w:t xml:space="preserve">Oświadczam, że powyższa informacja została mi przekazana. Jednocześnie potwierdzam fakt – w imieniu własnym oraz w imieniu mojego podopiecznego – zapoznania się z informacją, która jest dla mnie czytelna i w pełni zrozumiała. </w:t>
      </w:r>
    </w:p>
    <w:p w:rsidR="004A47CB" w:rsidRP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  <w:r w:rsidRPr="004A47CB">
        <w:rPr>
          <w:rFonts w:ascii="Times New Roman" w:hAnsi="Times New Roman" w:cs="Times New Roman"/>
          <w:bCs/>
        </w:rPr>
        <w:tab/>
        <w:t xml:space="preserve"> </w:t>
      </w:r>
      <w:r w:rsidRPr="004A47CB">
        <w:rPr>
          <w:rFonts w:ascii="Times New Roman" w:hAnsi="Times New Roman" w:cs="Times New Roman"/>
          <w:bCs/>
        </w:rPr>
        <w:tab/>
        <w:t xml:space="preserve">                         </w:t>
      </w:r>
    </w:p>
    <w:p w:rsid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</w:p>
    <w:p w:rsid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………………………………………..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……………………………………………………</w:t>
      </w:r>
    </w:p>
    <w:p w:rsidR="004A47CB" w:rsidRPr="004A47CB" w:rsidRDefault="004A47CB" w:rsidP="004A47CB">
      <w:pPr>
        <w:spacing w:after="113"/>
        <w:jc w:val="both"/>
        <w:rPr>
          <w:rFonts w:ascii="Times New Roman" w:hAnsi="Times New Roman" w:cs="Times New Roman"/>
          <w:bCs/>
        </w:rPr>
      </w:pPr>
      <w:r w:rsidRPr="004A47CB">
        <w:rPr>
          <w:rFonts w:ascii="Times New Roman" w:hAnsi="Times New Roman" w:cs="Times New Roman"/>
          <w:bCs/>
        </w:rPr>
        <w:t xml:space="preserve">                    miejscowość, data  </w:t>
      </w:r>
      <w:r w:rsidRPr="004A47CB">
        <w:rPr>
          <w:rFonts w:ascii="Times New Roman" w:hAnsi="Times New Roman" w:cs="Times New Roman"/>
          <w:bCs/>
        </w:rPr>
        <w:tab/>
        <w:t xml:space="preserve">                       </w:t>
      </w:r>
      <w:r>
        <w:rPr>
          <w:rFonts w:ascii="Times New Roman" w:hAnsi="Times New Roman" w:cs="Times New Roman"/>
          <w:bCs/>
        </w:rPr>
        <w:t xml:space="preserve">      czytelny podpis rodziców/</w:t>
      </w:r>
      <w:r w:rsidRPr="004A47CB">
        <w:rPr>
          <w:rFonts w:ascii="Times New Roman" w:hAnsi="Times New Roman" w:cs="Times New Roman"/>
          <w:bCs/>
        </w:rPr>
        <w:t>prawnych opiekunów</w:t>
      </w:r>
    </w:p>
    <w:sectPr w:rsidR="004A47CB" w:rsidRPr="004A47CB" w:rsidSect="00FC0E0A">
      <w:headerReference w:type="default" r:id="rId8"/>
      <w:footerReference w:type="default" r:id="rId9"/>
      <w:pgSz w:w="11906" w:h="16838"/>
      <w:pgMar w:top="1672" w:right="1418" w:bottom="192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233" w:rsidRDefault="00C35233" w:rsidP="00122DC2">
      <w:pPr>
        <w:spacing w:after="0" w:line="240" w:lineRule="auto"/>
      </w:pPr>
      <w:r>
        <w:separator/>
      </w:r>
    </w:p>
  </w:endnote>
  <w:endnote w:type="continuationSeparator" w:id="0">
    <w:p w:rsidR="00C35233" w:rsidRDefault="00C35233" w:rsidP="0012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DC2" w:rsidRDefault="0050348D" w:rsidP="002C274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7AE257D8" wp14:editId="5850E524">
              <wp:simplePos x="0" y="0"/>
              <wp:positionH relativeFrom="column">
                <wp:posOffset>349250</wp:posOffset>
              </wp:positionH>
              <wp:positionV relativeFrom="paragraph">
                <wp:posOffset>-439420</wp:posOffset>
              </wp:positionV>
              <wp:extent cx="5166360" cy="1019175"/>
              <wp:effectExtent l="0" t="0" r="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E0A" w:rsidRPr="00FC0E0A" w:rsidRDefault="0050348D" w:rsidP="0050348D">
                          <w:pPr>
                            <w:spacing w:before="100" w:beforeAutospacing="1" w:after="100" w:afterAutospacing="1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50348D"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eastAsia="pl-PL"/>
                            </w:rPr>
                            <w:t>Technikum Mundurowe w  Toruniu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50348D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18"/>
                              <w:szCs w:val="18"/>
                              <w:lang w:eastAsia="pl-PL"/>
                            </w:rPr>
                            <w:t>87-100 Toruń, ul. Żółkiewskiego 37/41</w:t>
                          </w:r>
                          <w:r w:rsidRPr="0050348D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18"/>
                              <w:szCs w:val="18"/>
                              <w:lang w:eastAsia="pl-PL"/>
                            </w:rPr>
                            <w:br/>
                            <w:t>tel.: 504 171</w:t>
                          </w:r>
                          <w:r w:rsidR="00FC0E0A" w:rsidRPr="00FC0E0A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18"/>
                              <w:szCs w:val="18"/>
                              <w:lang w:eastAsia="pl-PL"/>
                            </w:rPr>
                            <w:t> </w:t>
                          </w:r>
                          <w:r w:rsidRPr="0050348D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18"/>
                              <w:szCs w:val="18"/>
                              <w:lang w:eastAsia="pl-PL"/>
                            </w:rPr>
                            <w:t>355</w:t>
                          </w:r>
                        </w:p>
                        <w:p w:rsidR="00FC0E0A" w:rsidRPr="00FC0E0A" w:rsidRDefault="00FC0E0A" w:rsidP="0050348D">
                          <w:pPr>
                            <w:spacing w:before="100" w:beforeAutospacing="1" w:after="100" w:afterAutospacing="1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C0E0A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18"/>
                              <w:szCs w:val="18"/>
                              <w:lang w:eastAsia="pl-PL"/>
                            </w:rPr>
                            <w:t>https://szkolymundurowe.pl</w:t>
                          </w:r>
                        </w:p>
                        <w:p w:rsidR="0050348D" w:rsidRPr="0050348D" w:rsidRDefault="00C35233" w:rsidP="0050348D">
                          <w:pPr>
                            <w:spacing w:before="100" w:beforeAutospacing="1" w:after="100" w:afterAutospacing="1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eastAsia="pl-PL"/>
                            </w:rPr>
                          </w:pPr>
                          <w:hyperlink r:id="rId1" w:history="1">
                            <w:r w:rsidR="0050348D" w:rsidRPr="00FC0E0A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l-PL"/>
                              </w:rPr>
                              <w:t>technikum.mundurowe@zdz.torun.pl</w:t>
                            </w:r>
                          </w:hyperlink>
                        </w:p>
                        <w:p w:rsidR="0050348D" w:rsidRPr="0050348D" w:rsidRDefault="0050348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257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7.5pt;margin-top:-34.6pt;width:406.8pt;height:80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" stroked="f">
              <v:textbox>
                <w:txbxContent>
                  <w:p w:rsidR="00FC0E0A" w:rsidRPr="00FC0E0A" w:rsidRDefault="0050348D" w:rsidP="0050348D">
                    <w:pPr>
                      <w:spacing w:before="100" w:beforeAutospacing="1" w:after="100" w:afterAutospacing="1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18"/>
                        <w:szCs w:val="18"/>
                        <w:lang w:eastAsia="pl-PL"/>
                      </w:rPr>
                    </w:pPr>
                    <w:r w:rsidRPr="0050348D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pl-PL"/>
                      </w:rPr>
                      <w:t>Technikum Mundurowe w  Toruniu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50348D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18"/>
                        <w:szCs w:val="18"/>
                        <w:lang w:eastAsia="pl-PL"/>
                      </w:rPr>
                      <w:t>87-100 Toruń, ul. Żółkiewskiego 37/41</w:t>
                    </w:r>
                    <w:r w:rsidRPr="0050348D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18"/>
                        <w:szCs w:val="18"/>
                        <w:lang w:eastAsia="pl-PL"/>
                      </w:rPr>
                      <w:br/>
                      <w:t>tel.: 504 171</w:t>
                    </w:r>
                    <w:r w:rsidR="00FC0E0A" w:rsidRPr="00FC0E0A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18"/>
                        <w:szCs w:val="18"/>
                        <w:lang w:eastAsia="pl-PL"/>
                      </w:rPr>
                      <w:t> </w:t>
                    </w:r>
                    <w:r w:rsidRPr="0050348D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18"/>
                        <w:szCs w:val="18"/>
                        <w:lang w:eastAsia="pl-PL"/>
                      </w:rPr>
                      <w:t>355</w:t>
                    </w:r>
                  </w:p>
                  <w:p w:rsidR="00FC0E0A" w:rsidRPr="00FC0E0A" w:rsidRDefault="00FC0E0A" w:rsidP="0050348D">
                    <w:pPr>
                      <w:spacing w:before="100" w:beforeAutospacing="1" w:after="100" w:afterAutospacing="1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18"/>
                        <w:szCs w:val="18"/>
                        <w:lang w:eastAsia="pl-PL"/>
                      </w:rPr>
                    </w:pPr>
                    <w:r w:rsidRPr="00FC0E0A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18"/>
                        <w:szCs w:val="18"/>
                        <w:lang w:eastAsia="pl-PL"/>
                      </w:rPr>
                      <w:t>https://szkolymundurowe.pl</w:t>
                    </w:r>
                  </w:p>
                  <w:p w:rsidR="0050348D" w:rsidRPr="0050348D" w:rsidRDefault="00EE0DF7" w:rsidP="0050348D">
                    <w:pPr>
                      <w:spacing w:before="100" w:beforeAutospacing="1" w:after="100" w:afterAutospacing="1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pl-PL"/>
                      </w:rPr>
                    </w:pPr>
                    <w:hyperlink r:id="rId2" w:history="1">
                      <w:r w:rsidR="0050348D" w:rsidRPr="00FC0E0A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l-PL"/>
                        </w:rPr>
                        <w:t>technikum.mundurowe@zdz.torun.pl</w:t>
                      </w:r>
                    </w:hyperlink>
                  </w:p>
                  <w:p w:rsidR="0050348D" w:rsidRPr="0050348D" w:rsidRDefault="0050348D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233" w:rsidRDefault="00C35233" w:rsidP="00122DC2">
      <w:pPr>
        <w:spacing w:after="0" w:line="240" w:lineRule="auto"/>
      </w:pPr>
      <w:r>
        <w:separator/>
      </w:r>
    </w:p>
  </w:footnote>
  <w:footnote w:type="continuationSeparator" w:id="0">
    <w:p w:rsidR="00C35233" w:rsidRDefault="00C35233" w:rsidP="0012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DC2" w:rsidRPr="00011DFC" w:rsidRDefault="00FC0E0A" w:rsidP="00011DFC">
    <w:pPr>
      <w:pStyle w:val="Nagwek"/>
    </w:pPr>
    <w:r w:rsidRPr="00011DFC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38C201C9" wp14:editId="05CB5E41">
          <wp:simplePos x="0" y="0"/>
          <wp:positionH relativeFrom="column">
            <wp:posOffset>3166745</wp:posOffset>
          </wp:positionH>
          <wp:positionV relativeFrom="paragraph">
            <wp:posOffset>-154940</wp:posOffset>
          </wp:positionV>
          <wp:extent cx="2581275" cy="762000"/>
          <wp:effectExtent l="0" t="0" r="9525" b="0"/>
          <wp:wrapNone/>
          <wp:docPr id="15" name="Obraz 15" descr="Sinogr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nogr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896" behindDoc="1" locked="0" layoutInCell="1" allowOverlap="1" wp14:anchorId="211E7AA7" wp14:editId="295416EF">
          <wp:simplePos x="0" y="0"/>
          <wp:positionH relativeFrom="column">
            <wp:posOffset>4445</wp:posOffset>
          </wp:positionH>
          <wp:positionV relativeFrom="paragraph">
            <wp:posOffset>-364490</wp:posOffset>
          </wp:positionV>
          <wp:extent cx="1170940" cy="1170940"/>
          <wp:effectExtent l="0" t="0" r="0" b="0"/>
          <wp:wrapNone/>
          <wp:docPr id="16" name="Obraz 0" descr="logo t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0" descr="logo tm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11709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6E3C39"/>
    <w:multiLevelType w:val="hybridMultilevel"/>
    <w:tmpl w:val="1EBA1490"/>
    <w:lvl w:ilvl="0" w:tplc="5BA07F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830F8"/>
    <w:multiLevelType w:val="hybridMultilevel"/>
    <w:tmpl w:val="FAC4F554"/>
    <w:lvl w:ilvl="0" w:tplc="387663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6410F"/>
    <w:multiLevelType w:val="hybridMultilevel"/>
    <w:tmpl w:val="350A192C"/>
    <w:lvl w:ilvl="0" w:tplc="5BA07F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61A95"/>
    <w:multiLevelType w:val="hybridMultilevel"/>
    <w:tmpl w:val="07D62012"/>
    <w:lvl w:ilvl="0" w:tplc="DCCE614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071CD"/>
    <w:multiLevelType w:val="hybridMultilevel"/>
    <w:tmpl w:val="EFC0265A"/>
    <w:lvl w:ilvl="0" w:tplc="5BA07F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C2"/>
    <w:rsid w:val="0000414B"/>
    <w:rsid w:val="00011DFC"/>
    <w:rsid w:val="000C7AA2"/>
    <w:rsid w:val="000E1B0B"/>
    <w:rsid w:val="00105743"/>
    <w:rsid w:val="00122DC2"/>
    <w:rsid w:val="00132583"/>
    <w:rsid w:val="00141BFC"/>
    <w:rsid w:val="0017140B"/>
    <w:rsid w:val="00184AFC"/>
    <w:rsid w:val="001D5D7E"/>
    <w:rsid w:val="001D761C"/>
    <w:rsid w:val="00206C61"/>
    <w:rsid w:val="002177ED"/>
    <w:rsid w:val="002234B0"/>
    <w:rsid w:val="00292170"/>
    <w:rsid w:val="002B62F2"/>
    <w:rsid w:val="002C2740"/>
    <w:rsid w:val="002C328B"/>
    <w:rsid w:val="002F26F3"/>
    <w:rsid w:val="002F7DF5"/>
    <w:rsid w:val="00330114"/>
    <w:rsid w:val="00381925"/>
    <w:rsid w:val="004271F3"/>
    <w:rsid w:val="004350F5"/>
    <w:rsid w:val="00460D1C"/>
    <w:rsid w:val="00461863"/>
    <w:rsid w:val="004657A1"/>
    <w:rsid w:val="004878ED"/>
    <w:rsid w:val="00491A91"/>
    <w:rsid w:val="00491D6E"/>
    <w:rsid w:val="004A47CB"/>
    <w:rsid w:val="004E4614"/>
    <w:rsid w:val="0050348D"/>
    <w:rsid w:val="005051B1"/>
    <w:rsid w:val="00514AC8"/>
    <w:rsid w:val="005217BF"/>
    <w:rsid w:val="0057206F"/>
    <w:rsid w:val="005B030B"/>
    <w:rsid w:val="006006C8"/>
    <w:rsid w:val="00610A16"/>
    <w:rsid w:val="006347D0"/>
    <w:rsid w:val="006424B3"/>
    <w:rsid w:val="006C73E1"/>
    <w:rsid w:val="007238FC"/>
    <w:rsid w:val="00727AA3"/>
    <w:rsid w:val="00735621"/>
    <w:rsid w:val="007444E4"/>
    <w:rsid w:val="007F446C"/>
    <w:rsid w:val="00811E93"/>
    <w:rsid w:val="00890934"/>
    <w:rsid w:val="00890EE9"/>
    <w:rsid w:val="008A1EF2"/>
    <w:rsid w:val="00934544"/>
    <w:rsid w:val="009655C4"/>
    <w:rsid w:val="0097474E"/>
    <w:rsid w:val="00982DF5"/>
    <w:rsid w:val="00995294"/>
    <w:rsid w:val="009B1D38"/>
    <w:rsid w:val="009B781D"/>
    <w:rsid w:val="00A0707F"/>
    <w:rsid w:val="00B56354"/>
    <w:rsid w:val="00B90ED3"/>
    <w:rsid w:val="00BC450E"/>
    <w:rsid w:val="00BC4E03"/>
    <w:rsid w:val="00C35233"/>
    <w:rsid w:val="00C54665"/>
    <w:rsid w:val="00D55F60"/>
    <w:rsid w:val="00D7666F"/>
    <w:rsid w:val="00E758D6"/>
    <w:rsid w:val="00EA7D97"/>
    <w:rsid w:val="00EC0BCE"/>
    <w:rsid w:val="00EE0DF7"/>
    <w:rsid w:val="00EF3B2A"/>
    <w:rsid w:val="00F05ABE"/>
    <w:rsid w:val="00FA6422"/>
    <w:rsid w:val="00FC0E0A"/>
    <w:rsid w:val="00FF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712FD8"/>
  <w15:docId w15:val="{DCAB9436-1A9D-4C3E-96A8-7D361D21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28B"/>
  </w:style>
  <w:style w:type="paragraph" w:styleId="Nagwek2">
    <w:name w:val="heading 2"/>
    <w:basedOn w:val="Normalny"/>
    <w:link w:val="Nagwek2Znak"/>
    <w:uiPriority w:val="9"/>
    <w:qFormat/>
    <w:rsid w:val="00503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C2"/>
  </w:style>
  <w:style w:type="paragraph" w:styleId="Stopka">
    <w:name w:val="footer"/>
    <w:basedOn w:val="Normalny"/>
    <w:link w:val="StopkaZnak"/>
    <w:uiPriority w:val="99"/>
    <w:unhideWhenUsed/>
    <w:rsid w:val="0012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C2"/>
  </w:style>
  <w:style w:type="paragraph" w:styleId="Tekstdymka">
    <w:name w:val="Balloon Text"/>
    <w:basedOn w:val="Normalny"/>
    <w:link w:val="TekstdymkaZnak"/>
    <w:uiPriority w:val="99"/>
    <w:semiHidden/>
    <w:unhideWhenUsed/>
    <w:rsid w:val="002F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D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28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2C328B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034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48D"/>
    <w:rPr>
      <w:color w:val="0000FF"/>
      <w:u w:val="single"/>
    </w:rPr>
  </w:style>
  <w:style w:type="table" w:styleId="Tabela-Siatka">
    <w:name w:val="Table Grid"/>
    <w:basedOn w:val="Standardowy"/>
    <w:uiPriority w:val="59"/>
    <w:rsid w:val="00FF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chnikum.mundurowe@zdz.torun.pl" TargetMode="External"/><Relationship Id="rId1" Type="http://schemas.openxmlformats.org/officeDocument/2006/relationships/hyperlink" Target="mailto:technikum.mundurowe@zdz.toru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F485B-F864-4E82-835D-F105DFC0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1134</Words>
  <Characters>6808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Tech</cp:lastModifiedBy>
  <cp:revision>4</cp:revision>
  <cp:lastPrinted>2024-02-20T12:32:00Z</cp:lastPrinted>
  <dcterms:created xsi:type="dcterms:W3CDTF">2024-02-15T14:19:00Z</dcterms:created>
  <dcterms:modified xsi:type="dcterms:W3CDTF">2024-02-20T12:33:00Z</dcterms:modified>
</cp:coreProperties>
</file>